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0"/>
        <w:gridCol w:w="4663"/>
        <w:gridCol w:w="1754"/>
        <w:gridCol w:w="30"/>
      </w:tblGrid>
      <w:tr w:rsidR="004176EE" w:rsidRPr="00395DE6" w14:paraId="4567CBAD" w14:textId="77777777" w:rsidTr="00684965">
        <w:trPr>
          <w:gridAfter w:val="1"/>
          <w:wAfter w:w="3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BDCF" w14:textId="77777777" w:rsidR="004176EE" w:rsidRPr="00395DE6" w:rsidRDefault="004176EE">
            <w:pPr>
              <w:tabs>
                <w:tab w:val="left" w:pos="1511"/>
              </w:tabs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395DE6">
              <w:rPr>
                <w:color w:val="000000"/>
                <w:sz w:val="16"/>
                <w:szCs w:val="16"/>
              </w:rPr>
              <w:t>Zarejestrowano:</w:t>
            </w:r>
            <w:r w:rsidRPr="00395DE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5DE6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63" w:type="dxa"/>
            <w:tcBorders>
              <w:left w:val="single" w:sz="4" w:space="0" w:color="000000"/>
            </w:tcBorders>
            <w:shd w:val="clear" w:color="auto" w:fill="auto"/>
          </w:tcPr>
          <w:p w14:paraId="76A884AA" w14:textId="77777777" w:rsidR="004176EE" w:rsidRPr="00395DE6" w:rsidRDefault="00A91760">
            <w:pPr>
              <w:pStyle w:val="NormalnyWeb"/>
              <w:snapToGrid w:val="0"/>
              <w:spacing w:before="0" w:after="0"/>
              <w:ind w:left="-108" w:right="-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Wójt Gminy Kobierzyce</w:t>
            </w:r>
          </w:p>
          <w:p w14:paraId="39F65F20" w14:textId="77777777" w:rsidR="004176EE" w:rsidRPr="00395DE6" w:rsidRDefault="00A91760">
            <w:pPr>
              <w:pStyle w:val="NormalnyWeb"/>
              <w:spacing w:before="0" w:after="0"/>
              <w:ind w:left="-108" w:right="-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Al. Pałacowa 1</w:t>
            </w:r>
          </w:p>
          <w:p w14:paraId="3BAC21B9" w14:textId="77777777" w:rsidR="004176EE" w:rsidRPr="00395DE6" w:rsidRDefault="00A91760">
            <w:pPr>
              <w:ind w:left="-108" w:right="-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55-040 Kobierzyce</w:t>
            </w:r>
          </w:p>
        </w:tc>
        <w:tc>
          <w:tcPr>
            <w:tcW w:w="1754" w:type="dxa"/>
            <w:shd w:val="clear" w:color="auto" w:fill="auto"/>
          </w:tcPr>
          <w:p w14:paraId="55967A8A" w14:textId="51DAD148" w:rsidR="004176EE" w:rsidRPr="00395DE6" w:rsidRDefault="003462FE">
            <w:pPr>
              <w:snapToGrid w:val="0"/>
              <w:rPr>
                <w:color w:val="000000"/>
              </w:rPr>
            </w:pPr>
            <w:r w:rsidRPr="00D9275E">
              <w:rPr>
                <w:noProof/>
                <w:lang w:eastAsia="pl-PL"/>
              </w:rPr>
              <w:drawing>
                <wp:inline distT="0" distB="0" distL="0" distR="0" wp14:anchorId="36999EC3" wp14:editId="12EE0FA4">
                  <wp:extent cx="704850" cy="809625"/>
                  <wp:effectExtent l="0" t="0" r="0" b="0"/>
                  <wp:docPr id="1" name="Obraz 1" descr="Gmina Kobierzy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mina Kobierz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7F327" w14:textId="77777777" w:rsidR="004176EE" w:rsidRPr="00395DE6" w:rsidRDefault="004176EE">
            <w:pPr>
              <w:ind w:right="2153"/>
              <w:jc w:val="right"/>
              <w:rPr>
                <w:color w:val="000000"/>
              </w:rPr>
            </w:pPr>
          </w:p>
        </w:tc>
      </w:tr>
      <w:tr w:rsidR="004176EE" w:rsidRPr="00395DE6" w14:paraId="46896D17" w14:textId="77777777" w:rsidTr="00684965">
        <w:trPr>
          <w:gridAfter w:val="1"/>
          <w:wAfter w:w="30" w:type="dxa"/>
        </w:trPr>
        <w:tc>
          <w:tcPr>
            <w:tcW w:w="3190" w:type="dxa"/>
            <w:shd w:val="clear" w:color="auto" w:fill="auto"/>
          </w:tcPr>
          <w:p w14:paraId="39FD81A4" w14:textId="77777777" w:rsidR="004176EE" w:rsidRPr="00395DE6" w:rsidRDefault="004176EE">
            <w:pPr>
              <w:snapToGrid w:val="0"/>
              <w:rPr>
                <w:color w:val="000000"/>
              </w:rPr>
            </w:pPr>
          </w:p>
        </w:tc>
        <w:tc>
          <w:tcPr>
            <w:tcW w:w="6417" w:type="dxa"/>
            <w:gridSpan w:val="2"/>
            <w:shd w:val="clear" w:color="auto" w:fill="auto"/>
          </w:tcPr>
          <w:p w14:paraId="4D634998" w14:textId="77777777" w:rsidR="004176EE" w:rsidRPr="00395DE6" w:rsidRDefault="004176EE">
            <w:pPr>
              <w:snapToGrid w:val="0"/>
              <w:rPr>
                <w:color w:val="000000"/>
              </w:rPr>
            </w:pPr>
          </w:p>
          <w:p w14:paraId="750B1DF6" w14:textId="77777777" w:rsidR="004176EE" w:rsidRPr="00395DE6" w:rsidRDefault="004176EE">
            <w:pPr>
              <w:rPr>
                <w:color w:val="000000"/>
              </w:rPr>
            </w:pPr>
            <w:r w:rsidRPr="00395DE6">
              <w:rPr>
                <w:color w:val="000000"/>
              </w:rPr>
              <w:t xml:space="preserve">                                     ……………………………….</w:t>
            </w:r>
          </w:p>
        </w:tc>
      </w:tr>
      <w:tr w:rsidR="004176EE" w:rsidRPr="00395DE6" w14:paraId="6CD061DF" w14:textId="77777777" w:rsidTr="00684965">
        <w:trPr>
          <w:gridAfter w:val="1"/>
          <w:wAfter w:w="30" w:type="dxa"/>
        </w:trPr>
        <w:tc>
          <w:tcPr>
            <w:tcW w:w="3190" w:type="dxa"/>
            <w:shd w:val="clear" w:color="auto" w:fill="auto"/>
          </w:tcPr>
          <w:p w14:paraId="212AD59D" w14:textId="77777777" w:rsidR="004176EE" w:rsidRPr="00395DE6" w:rsidRDefault="004176EE">
            <w:pPr>
              <w:snapToGrid w:val="0"/>
              <w:rPr>
                <w:color w:val="000000"/>
              </w:rPr>
            </w:pPr>
          </w:p>
        </w:tc>
        <w:tc>
          <w:tcPr>
            <w:tcW w:w="6417" w:type="dxa"/>
            <w:gridSpan w:val="2"/>
            <w:shd w:val="clear" w:color="auto" w:fill="auto"/>
          </w:tcPr>
          <w:p w14:paraId="03519BBD" w14:textId="77777777" w:rsidR="004176EE" w:rsidRPr="00395DE6" w:rsidRDefault="00B25A73">
            <w:pPr>
              <w:snapToGrid w:val="0"/>
              <w:ind w:left="2412"/>
              <w:rPr>
                <w:color w:val="000000"/>
                <w:sz w:val="20"/>
                <w:szCs w:val="20"/>
              </w:rPr>
            </w:pPr>
            <w:r w:rsidRPr="00395DE6">
              <w:rPr>
                <w:color w:val="000000"/>
                <w:sz w:val="20"/>
                <w:szCs w:val="20"/>
              </w:rPr>
              <w:t xml:space="preserve">        miejscowość, </w:t>
            </w:r>
            <w:r w:rsidR="004176EE" w:rsidRPr="00395DE6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4176EE" w:rsidRPr="00395DE6" w14:paraId="0321A4D9" w14:textId="77777777" w:rsidTr="00684965">
        <w:trPr>
          <w:gridAfter w:val="1"/>
          <w:wAfter w:w="30" w:type="dxa"/>
        </w:trPr>
        <w:tc>
          <w:tcPr>
            <w:tcW w:w="9607" w:type="dxa"/>
            <w:gridSpan w:val="3"/>
            <w:shd w:val="clear" w:color="auto" w:fill="auto"/>
          </w:tcPr>
          <w:p w14:paraId="11479B68" w14:textId="77777777" w:rsidR="004176EE" w:rsidRPr="00395DE6" w:rsidRDefault="004176EE" w:rsidP="0058794C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76EE" w:rsidRPr="00395DE6" w14:paraId="65437DF4" w14:textId="77777777" w:rsidTr="00684965">
        <w:trPr>
          <w:gridAfter w:val="1"/>
          <w:wAfter w:w="30" w:type="dxa"/>
        </w:trPr>
        <w:tc>
          <w:tcPr>
            <w:tcW w:w="9607" w:type="dxa"/>
            <w:gridSpan w:val="3"/>
            <w:shd w:val="clear" w:color="auto" w:fill="auto"/>
          </w:tcPr>
          <w:p w14:paraId="3CBDD7EC" w14:textId="77777777" w:rsidR="004176EE" w:rsidRPr="008C65C3" w:rsidRDefault="004176EE" w:rsidP="008C65C3">
            <w:pPr>
              <w:snapToGrid w:val="0"/>
              <w:jc w:val="center"/>
              <w:rPr>
                <w:b/>
                <w:color w:val="000000"/>
              </w:rPr>
            </w:pPr>
            <w:r w:rsidRPr="00395DE6">
              <w:rPr>
                <w:b/>
                <w:color w:val="000000"/>
              </w:rPr>
              <w:t>WNIOSEK O WYDANIE</w:t>
            </w:r>
            <w:r w:rsidR="008C65C3">
              <w:rPr>
                <w:b/>
                <w:color w:val="000000"/>
              </w:rPr>
              <w:t>/ZMIANĘ*</w:t>
            </w:r>
            <w:r w:rsidRPr="00395DE6">
              <w:rPr>
                <w:b/>
                <w:color w:val="000000"/>
              </w:rPr>
              <w:t xml:space="preserve"> ZEZWOLENIA NA PROWADZENIE DZIAŁALNOŚCIW ZAKRESIE </w:t>
            </w:r>
            <w:r w:rsidRPr="00395DE6">
              <w:rPr>
                <w:b/>
                <w:bCs/>
                <w:color w:val="000000"/>
              </w:rPr>
              <w:t>OPRÓŻNIANIA ZBIORNIKÓW BEZODPŁYWOWYCH</w:t>
            </w:r>
            <w:r w:rsidR="00580287">
              <w:rPr>
                <w:b/>
                <w:bCs/>
                <w:color w:val="000000"/>
              </w:rPr>
              <w:t xml:space="preserve"> </w:t>
            </w:r>
            <w:r w:rsidR="00580287" w:rsidRPr="0058794C">
              <w:rPr>
                <w:b/>
                <w:bCs/>
              </w:rPr>
              <w:t>LUB OSADNIKÓW W INSTALACJACH PRZYDOMOWYCH OCZYSZCZALNI ŚCIEKÓW</w:t>
            </w:r>
            <w:r w:rsidR="008C65C3">
              <w:rPr>
                <w:b/>
                <w:bCs/>
              </w:rPr>
              <w:t xml:space="preserve"> </w:t>
            </w:r>
            <w:r w:rsidRPr="0058794C">
              <w:rPr>
                <w:b/>
                <w:bCs/>
              </w:rPr>
              <w:t>I T</w:t>
            </w:r>
            <w:r w:rsidR="00930005" w:rsidRPr="0058794C">
              <w:rPr>
                <w:b/>
                <w:bCs/>
              </w:rPr>
              <w:t>RANSPORTU NIECZYSTOŚCI CIEKŁYCH</w:t>
            </w:r>
            <w:r w:rsidRPr="0058794C">
              <w:rPr>
                <w:b/>
                <w:bCs/>
              </w:rPr>
              <w:br/>
            </w:r>
            <w:r w:rsidR="00400682" w:rsidRPr="00395DE6">
              <w:rPr>
                <w:b/>
                <w:bCs/>
                <w:color w:val="000000"/>
              </w:rPr>
              <w:t xml:space="preserve">NA TERENIE </w:t>
            </w:r>
            <w:r w:rsidR="00A91760">
              <w:rPr>
                <w:b/>
                <w:bCs/>
                <w:color w:val="000000"/>
              </w:rPr>
              <w:t>GMINA KOBIERZYCE</w:t>
            </w:r>
          </w:p>
          <w:p w14:paraId="5A115054" w14:textId="77777777" w:rsidR="00135DA0" w:rsidRPr="00395DE6" w:rsidRDefault="00135DA0" w:rsidP="0058794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176EE" w:rsidRPr="00395DE6" w14:paraId="323CCEE4" w14:textId="77777777" w:rsidTr="00E848D0">
        <w:trPr>
          <w:gridAfter w:val="1"/>
          <w:wAfter w:w="30" w:type="dxa"/>
          <w:trHeight w:val="1787"/>
        </w:trPr>
        <w:tc>
          <w:tcPr>
            <w:tcW w:w="96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43F8DE" w14:textId="77777777" w:rsidR="00135DA0" w:rsidRPr="00D35406" w:rsidRDefault="00720C54" w:rsidP="00135DA0">
            <w:pPr>
              <w:jc w:val="both"/>
              <w:rPr>
                <w:color w:val="000000"/>
                <w:sz w:val="20"/>
                <w:szCs w:val="20"/>
              </w:rPr>
            </w:pPr>
            <w:r w:rsidRPr="00D35406">
              <w:rPr>
                <w:color w:val="000000"/>
                <w:sz w:val="20"/>
                <w:szCs w:val="20"/>
              </w:rPr>
              <w:t xml:space="preserve">Na podstawie </w:t>
            </w:r>
            <w:r w:rsidR="004176EE" w:rsidRPr="00D35406">
              <w:rPr>
                <w:color w:val="000000"/>
                <w:sz w:val="20"/>
                <w:szCs w:val="20"/>
              </w:rPr>
              <w:t xml:space="preserve"> art. 7 ust. 1 pkt 2 w związ</w:t>
            </w:r>
            <w:r w:rsidR="00F54FA6" w:rsidRPr="00D35406">
              <w:rPr>
                <w:color w:val="000000"/>
                <w:sz w:val="20"/>
                <w:szCs w:val="20"/>
              </w:rPr>
              <w:t xml:space="preserve">ku z art. 8 ustawy z dnia 13 września </w:t>
            </w:r>
            <w:r w:rsidR="004176EE" w:rsidRPr="00D35406">
              <w:rPr>
                <w:color w:val="000000"/>
                <w:sz w:val="20"/>
                <w:szCs w:val="20"/>
              </w:rPr>
              <w:t>1996</w:t>
            </w:r>
            <w:r w:rsidR="00F54FA6" w:rsidRPr="00D35406">
              <w:rPr>
                <w:color w:val="000000"/>
                <w:sz w:val="20"/>
                <w:szCs w:val="20"/>
              </w:rPr>
              <w:t xml:space="preserve"> </w:t>
            </w:r>
            <w:r w:rsidR="004176EE" w:rsidRPr="00D35406">
              <w:rPr>
                <w:color w:val="000000"/>
                <w:sz w:val="20"/>
                <w:szCs w:val="20"/>
              </w:rPr>
              <w:t xml:space="preserve">r. o utrzymaniu </w:t>
            </w:r>
            <w:r w:rsidR="00D35406">
              <w:rPr>
                <w:color w:val="000000"/>
                <w:sz w:val="20"/>
                <w:szCs w:val="20"/>
              </w:rPr>
              <w:br/>
            </w:r>
            <w:r w:rsidR="004176EE" w:rsidRPr="00D35406">
              <w:rPr>
                <w:color w:val="000000"/>
                <w:sz w:val="20"/>
                <w:szCs w:val="20"/>
              </w:rPr>
              <w:t>czystości</w:t>
            </w:r>
            <w:r w:rsidR="00D35406">
              <w:rPr>
                <w:color w:val="000000"/>
                <w:sz w:val="20"/>
                <w:szCs w:val="20"/>
              </w:rPr>
              <w:t xml:space="preserve"> </w:t>
            </w:r>
            <w:r w:rsidR="004176EE" w:rsidRPr="00D35406">
              <w:rPr>
                <w:color w:val="000000"/>
                <w:sz w:val="20"/>
                <w:szCs w:val="20"/>
              </w:rPr>
              <w:t>i porządku</w:t>
            </w:r>
            <w:r w:rsidR="00F54FA6" w:rsidRPr="00D35406">
              <w:rPr>
                <w:color w:val="000000"/>
                <w:sz w:val="20"/>
                <w:szCs w:val="20"/>
              </w:rPr>
              <w:t xml:space="preserve"> </w:t>
            </w:r>
            <w:r w:rsidR="0061673A" w:rsidRPr="00D35406">
              <w:rPr>
                <w:color w:val="000000"/>
                <w:sz w:val="20"/>
                <w:szCs w:val="20"/>
              </w:rPr>
              <w:t>w gminach</w:t>
            </w:r>
            <w:r w:rsidR="00684965" w:rsidRPr="00D35406">
              <w:rPr>
                <w:color w:val="000000"/>
                <w:sz w:val="20"/>
                <w:szCs w:val="20"/>
              </w:rPr>
              <w:t xml:space="preserve"> </w:t>
            </w:r>
            <w:r w:rsidR="004176EE" w:rsidRPr="00D35406">
              <w:rPr>
                <w:color w:val="000000"/>
                <w:sz w:val="20"/>
                <w:szCs w:val="20"/>
              </w:rPr>
              <w:t xml:space="preserve">oraz </w:t>
            </w:r>
            <w:r w:rsidR="00D35406" w:rsidRPr="00D35406">
              <w:rPr>
                <w:color w:val="000000"/>
                <w:sz w:val="20"/>
                <w:szCs w:val="20"/>
              </w:rPr>
              <w:t xml:space="preserve">uchwały </w:t>
            </w:r>
            <w:r w:rsidR="00135DA0" w:rsidRPr="00D35406">
              <w:rPr>
                <w:sz w:val="20"/>
                <w:szCs w:val="20"/>
              </w:rPr>
              <w:t xml:space="preserve">Nr </w:t>
            </w:r>
            <w:r w:rsidR="00A91760" w:rsidRPr="00A91760">
              <w:rPr>
                <w:b/>
                <w:color w:val="000000"/>
                <w:sz w:val="20"/>
                <w:szCs w:val="20"/>
              </w:rPr>
              <w:t xml:space="preserve">XLIX/963/2023 </w:t>
            </w:r>
            <w:r w:rsidR="00135DA0" w:rsidRPr="00D35406">
              <w:rPr>
                <w:sz w:val="20"/>
                <w:szCs w:val="20"/>
              </w:rPr>
              <w:t xml:space="preserve">Rady </w:t>
            </w:r>
            <w:r w:rsidR="00A91760">
              <w:rPr>
                <w:sz w:val="20"/>
                <w:szCs w:val="20"/>
              </w:rPr>
              <w:t>Gminy Kobierzyce</w:t>
            </w:r>
            <w:r w:rsidR="00135DA0" w:rsidRPr="00D35406">
              <w:rPr>
                <w:sz w:val="20"/>
                <w:szCs w:val="20"/>
              </w:rPr>
              <w:t xml:space="preserve"> z dnia</w:t>
            </w:r>
            <w:r w:rsidR="00D35406" w:rsidRPr="00D35406">
              <w:rPr>
                <w:color w:val="000000"/>
                <w:sz w:val="20"/>
                <w:szCs w:val="20"/>
              </w:rPr>
              <w:t xml:space="preserve"> </w:t>
            </w:r>
            <w:r w:rsidR="00A91760">
              <w:rPr>
                <w:b/>
                <w:color w:val="000000"/>
                <w:sz w:val="20"/>
                <w:szCs w:val="20"/>
              </w:rPr>
              <w:t>29 września</w:t>
            </w:r>
            <w:r w:rsidR="00D35406" w:rsidRPr="00A25AA5">
              <w:rPr>
                <w:b/>
                <w:color w:val="000000"/>
                <w:sz w:val="20"/>
                <w:szCs w:val="20"/>
              </w:rPr>
              <w:t xml:space="preserve"> 2023 </w:t>
            </w:r>
            <w:r w:rsidR="00D35406" w:rsidRPr="00D35406">
              <w:rPr>
                <w:color w:val="000000"/>
                <w:sz w:val="20"/>
                <w:szCs w:val="20"/>
              </w:rPr>
              <w:t xml:space="preserve">r. </w:t>
            </w:r>
            <w:r w:rsidR="00A918F7" w:rsidRPr="00A918F7">
              <w:rPr>
                <w:color w:val="000000"/>
                <w:sz w:val="20"/>
                <w:szCs w:val="20"/>
              </w:rPr>
              <w:t>w sprawie wymagań,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Kobierzyce</w:t>
            </w:r>
            <w:r w:rsidRPr="00D35406">
              <w:rPr>
                <w:color w:val="000000"/>
                <w:sz w:val="20"/>
                <w:szCs w:val="20"/>
              </w:rPr>
              <w:t>, proszę</w:t>
            </w:r>
            <w:r w:rsidR="006E0054" w:rsidRPr="00D35406">
              <w:rPr>
                <w:color w:val="000000"/>
                <w:sz w:val="20"/>
                <w:szCs w:val="20"/>
              </w:rPr>
              <w:t xml:space="preserve"> </w:t>
            </w:r>
            <w:r w:rsidRPr="00D35406">
              <w:rPr>
                <w:color w:val="000000"/>
                <w:sz w:val="20"/>
                <w:szCs w:val="20"/>
              </w:rPr>
              <w:t xml:space="preserve">o wydanie zezwolenia na opróżnianie zbiorników bezodpływowych </w:t>
            </w:r>
            <w:r w:rsidR="00A918F7" w:rsidRPr="00D35406">
              <w:rPr>
                <w:color w:val="000000"/>
                <w:sz w:val="20"/>
                <w:szCs w:val="20"/>
              </w:rPr>
              <w:t xml:space="preserve">lub osadników w instalacjach przydomowych oczyszczalni ścieków </w:t>
            </w:r>
            <w:r w:rsidRPr="00D35406">
              <w:rPr>
                <w:color w:val="000000"/>
                <w:sz w:val="20"/>
                <w:szCs w:val="20"/>
              </w:rPr>
              <w:t>i transport nieczystości ciekłych</w:t>
            </w:r>
            <w:r w:rsidR="00310F20" w:rsidRPr="00D35406">
              <w:rPr>
                <w:color w:val="000000"/>
                <w:sz w:val="20"/>
                <w:szCs w:val="20"/>
              </w:rPr>
              <w:t xml:space="preserve"> </w:t>
            </w:r>
            <w:r w:rsidRPr="00D35406">
              <w:rPr>
                <w:color w:val="000000"/>
                <w:sz w:val="20"/>
                <w:szCs w:val="20"/>
              </w:rPr>
              <w:t xml:space="preserve">na terenie </w:t>
            </w:r>
            <w:r w:rsidR="00A91760">
              <w:rPr>
                <w:color w:val="000000"/>
                <w:sz w:val="20"/>
                <w:szCs w:val="20"/>
              </w:rPr>
              <w:t>Gminy Kobierzyce</w:t>
            </w:r>
            <w:r w:rsidR="00D92F26" w:rsidRPr="00D35406">
              <w:rPr>
                <w:color w:val="000000"/>
                <w:sz w:val="20"/>
                <w:szCs w:val="20"/>
              </w:rPr>
              <w:t>.</w:t>
            </w:r>
          </w:p>
          <w:p w14:paraId="6FAF46D2" w14:textId="77777777" w:rsidR="005617C2" w:rsidRPr="005617C2" w:rsidRDefault="005617C2" w:rsidP="00135D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176EE" w:rsidRPr="00395DE6" w14:paraId="323FE3CA" w14:textId="77777777" w:rsidTr="00684965">
        <w:trPr>
          <w:trHeight w:val="1346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CA2E" w14:textId="77777777" w:rsidR="004324F7" w:rsidRPr="00E848D0" w:rsidRDefault="0058794C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E848D0">
              <w:rPr>
                <w:b/>
                <w:color w:val="000000"/>
                <w:sz w:val="22"/>
                <w:szCs w:val="22"/>
              </w:rPr>
              <w:t>I . Wnioskodawca</w:t>
            </w:r>
          </w:p>
          <w:p w14:paraId="7B2E403E" w14:textId="77777777" w:rsidR="004176EE" w:rsidRPr="00E848D0" w:rsidRDefault="004176EE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E848D0">
              <w:rPr>
                <w:color w:val="000000"/>
                <w:sz w:val="22"/>
                <w:szCs w:val="22"/>
              </w:rPr>
              <w:t>Imię i nazwisko lub nazwa firmy ……….………………………………………………………………….…....……</w:t>
            </w:r>
            <w:r w:rsidR="00720C54" w:rsidRPr="00E848D0">
              <w:rPr>
                <w:color w:val="000000"/>
                <w:sz w:val="22"/>
                <w:szCs w:val="22"/>
              </w:rPr>
              <w:t>…</w:t>
            </w:r>
          </w:p>
          <w:p w14:paraId="38637C31" w14:textId="77777777" w:rsidR="004324F7" w:rsidRPr="00395DE6" w:rsidRDefault="004176E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95DE6">
              <w:rPr>
                <w:color w:val="000000"/>
                <w:sz w:val="20"/>
                <w:szCs w:val="20"/>
              </w:rPr>
              <w:t>………………………………………….</w:t>
            </w:r>
            <w:r w:rsidR="00684965" w:rsidRPr="00395DE6">
              <w:rPr>
                <w:color w:val="000000"/>
                <w:sz w:val="20"/>
                <w:szCs w:val="20"/>
              </w:rPr>
              <w:t>….……………………………………………………………………………..</w:t>
            </w:r>
          </w:p>
          <w:p w14:paraId="5BA02C68" w14:textId="77777777" w:rsidR="004176EE" w:rsidRPr="00E848D0" w:rsidRDefault="00E848D0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</w:t>
            </w:r>
            <w:r w:rsidR="004176EE" w:rsidRPr="00E848D0">
              <w:rPr>
                <w:color w:val="000000"/>
                <w:sz w:val="22"/>
                <w:szCs w:val="22"/>
              </w:rPr>
              <w:t>………………………………………………</w:t>
            </w:r>
            <w:r>
              <w:rPr>
                <w:color w:val="000000"/>
                <w:sz w:val="22"/>
                <w:szCs w:val="22"/>
              </w:rPr>
              <w:t>……….....………………………………………….....</w:t>
            </w:r>
          </w:p>
          <w:p w14:paraId="2AD46BFF" w14:textId="77777777" w:rsidR="005617C2" w:rsidRPr="00395DE6" w:rsidRDefault="00E848D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NIP</w:t>
            </w:r>
            <w:r w:rsidR="00720C54" w:rsidRPr="00E848D0">
              <w:rPr>
                <w:color w:val="000000"/>
                <w:sz w:val="22"/>
                <w:szCs w:val="22"/>
              </w:rPr>
              <w:t>……………………….………………………</w:t>
            </w:r>
            <w:r>
              <w:rPr>
                <w:color w:val="000000"/>
                <w:sz w:val="22"/>
                <w:szCs w:val="22"/>
              </w:rPr>
              <w:t>Telefon</w:t>
            </w:r>
            <w:r w:rsidR="004176EE" w:rsidRPr="00395DE6">
              <w:rPr>
                <w:color w:val="000000"/>
                <w:sz w:val="20"/>
                <w:szCs w:val="20"/>
              </w:rPr>
              <w:t>………………………………</w:t>
            </w:r>
            <w:r w:rsidR="00720C54" w:rsidRPr="00395DE6">
              <w:rPr>
                <w:color w:val="000000"/>
                <w:sz w:val="20"/>
                <w:szCs w:val="20"/>
              </w:rPr>
              <w:t>……………………</w:t>
            </w:r>
            <w:r>
              <w:rPr>
                <w:color w:val="000000"/>
                <w:sz w:val="20"/>
                <w:szCs w:val="20"/>
              </w:rPr>
              <w:t>…..</w:t>
            </w:r>
          </w:p>
        </w:tc>
      </w:tr>
      <w:tr w:rsidR="005617C2" w:rsidRPr="00395DE6" w14:paraId="3D8DD83A" w14:textId="77777777" w:rsidTr="00684965">
        <w:trPr>
          <w:trHeight w:val="1346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812A" w14:textId="77777777" w:rsidR="00E848D0" w:rsidRDefault="00E848D0">
            <w:pPr>
              <w:snapToGrid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14:paraId="58F21EB8" w14:textId="77777777" w:rsidR="005617C2" w:rsidRPr="00E848D0" w:rsidRDefault="005617C2">
            <w:pPr>
              <w:snapToGri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E848D0">
              <w:rPr>
                <w:b/>
                <w:color w:val="000000"/>
                <w:sz w:val="22"/>
                <w:szCs w:val="22"/>
              </w:rPr>
              <w:t xml:space="preserve">II. </w:t>
            </w:r>
            <w:r w:rsidR="00CF25D1" w:rsidRPr="00E848D0">
              <w:rPr>
                <w:b/>
                <w:color w:val="000000"/>
                <w:sz w:val="22"/>
                <w:szCs w:val="22"/>
              </w:rPr>
              <w:t>O</w:t>
            </w:r>
            <w:r w:rsidRPr="00E848D0">
              <w:rPr>
                <w:b/>
                <w:color w:val="000000"/>
                <w:sz w:val="22"/>
                <w:szCs w:val="22"/>
              </w:rPr>
              <w:t xml:space="preserve">kreślenie przedmiotu i obszar działalności </w:t>
            </w:r>
          </w:p>
          <w:p w14:paraId="5B91595A" w14:textId="77777777" w:rsidR="003218D1" w:rsidRDefault="003218D1">
            <w:pPr>
              <w:snapToGrid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działalności :</w:t>
            </w:r>
            <w:r w:rsidR="00A00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(wskazać o jaki rodzaj działalności przedsiębiorca wnioskuje)</w:t>
            </w:r>
          </w:p>
          <w:p w14:paraId="721DA9BC" w14:textId="77777777" w:rsidR="007470DD" w:rsidRPr="00E848D0" w:rsidRDefault="007470DD">
            <w:pPr>
              <w:snapToGrid w:val="0"/>
              <w:spacing w:line="360" w:lineRule="auto"/>
              <w:rPr>
                <w:rFonts w:eastAsia="MS Gothic"/>
                <w:color w:val="202122"/>
                <w:sz w:val="22"/>
                <w:szCs w:val="22"/>
                <w:shd w:val="clear" w:color="auto" w:fill="F8F9FA"/>
              </w:rPr>
            </w:pPr>
            <w:r w:rsidRPr="007470DD">
              <w:rPr>
                <w:rFonts w:ascii="MS Gothic" w:eastAsia="MS Gothic" w:hAnsi="MS Gothic" w:cs="MS Gothic" w:hint="eastAsia"/>
                <w:color w:val="202122"/>
                <w:sz w:val="36"/>
                <w:szCs w:val="36"/>
                <w:shd w:val="clear" w:color="auto" w:fill="F8F9FA"/>
              </w:rPr>
              <w:t>☐</w:t>
            </w:r>
            <w:r w:rsidR="00CF25D1">
              <w:rPr>
                <w:rFonts w:ascii="MS Gothic" w:eastAsia="MS Gothic" w:hAnsi="MS Gothic" w:cs="MS Gothic"/>
                <w:color w:val="202122"/>
                <w:sz w:val="36"/>
                <w:szCs w:val="36"/>
                <w:shd w:val="clear" w:color="auto" w:fill="F8F9FA"/>
              </w:rPr>
              <w:t xml:space="preserve"> </w:t>
            </w:r>
            <w:r w:rsidR="00CF25D1" w:rsidRPr="00E848D0">
              <w:rPr>
                <w:rFonts w:eastAsia="MS Gothic"/>
                <w:color w:val="202122"/>
                <w:sz w:val="22"/>
                <w:szCs w:val="22"/>
                <w:shd w:val="clear" w:color="auto" w:fill="F8F9FA"/>
              </w:rPr>
              <w:t>opróżnianie zbiorników bezodpływowych i transport nieczystości ciekłych.</w:t>
            </w:r>
          </w:p>
          <w:p w14:paraId="77057B8B" w14:textId="77777777" w:rsidR="00A00838" w:rsidRDefault="007470DD" w:rsidP="00E848D0">
            <w:pPr>
              <w:snapToGrid w:val="0"/>
              <w:spacing w:line="360" w:lineRule="auto"/>
              <w:rPr>
                <w:rFonts w:eastAsia="MS Gothic"/>
                <w:color w:val="202122"/>
                <w:sz w:val="20"/>
                <w:szCs w:val="20"/>
                <w:shd w:val="clear" w:color="auto" w:fill="F8F9FA"/>
              </w:rPr>
            </w:pPr>
            <w:r w:rsidRPr="007470DD">
              <w:rPr>
                <w:rFonts w:ascii="MS Gothic" w:eastAsia="MS Gothic" w:hAnsi="MS Gothic" w:cs="MS Gothic" w:hint="eastAsia"/>
                <w:color w:val="202122"/>
                <w:sz w:val="36"/>
                <w:szCs w:val="36"/>
                <w:shd w:val="clear" w:color="auto" w:fill="F8F9FA"/>
              </w:rPr>
              <w:t>☐</w:t>
            </w:r>
            <w:r w:rsidR="00CF25D1">
              <w:rPr>
                <w:rFonts w:ascii="MS Gothic" w:eastAsia="MS Gothic" w:hAnsi="MS Gothic" w:cs="MS Gothic"/>
                <w:color w:val="202122"/>
                <w:sz w:val="36"/>
                <w:szCs w:val="36"/>
                <w:shd w:val="clear" w:color="auto" w:fill="F8F9FA"/>
              </w:rPr>
              <w:t xml:space="preserve"> </w:t>
            </w:r>
            <w:r w:rsidR="00CF25D1" w:rsidRPr="00E848D0">
              <w:rPr>
                <w:rFonts w:eastAsia="MS Gothic"/>
                <w:color w:val="202122"/>
                <w:sz w:val="22"/>
                <w:szCs w:val="22"/>
                <w:shd w:val="clear" w:color="auto" w:fill="F8F9FA"/>
              </w:rPr>
              <w:t>opróżnianie osadników w instalacjach przydomowych oczyszczalni ścieków  i transport nieczystości ciekłych</w:t>
            </w:r>
            <w:r w:rsidR="00CF25D1">
              <w:rPr>
                <w:rFonts w:eastAsia="MS Gothic"/>
                <w:color w:val="202122"/>
                <w:sz w:val="20"/>
                <w:szCs w:val="20"/>
                <w:shd w:val="clear" w:color="auto" w:fill="F8F9FA"/>
              </w:rPr>
              <w:t>.</w:t>
            </w:r>
          </w:p>
          <w:p w14:paraId="28617337" w14:textId="77777777" w:rsidR="00CF25D1" w:rsidRPr="007470DD" w:rsidRDefault="00CF25D1" w:rsidP="00CF25D1">
            <w:pPr>
              <w:snapToGrid w:val="0"/>
              <w:spacing w:line="360" w:lineRule="auto"/>
              <w:rPr>
                <w:rFonts w:ascii="MS Gothic" w:eastAsia="MS Gothic" w:hAnsi="MS Gothic" w:cs="MS Gothic"/>
                <w:color w:val="202122"/>
                <w:sz w:val="63"/>
                <w:szCs w:val="63"/>
                <w:shd w:val="clear" w:color="auto" w:fill="F8F9FA"/>
              </w:rPr>
            </w:pPr>
            <w:r>
              <w:rPr>
                <w:rFonts w:eastAsia="MS Gothic"/>
                <w:color w:val="202122"/>
                <w:sz w:val="20"/>
                <w:szCs w:val="20"/>
                <w:shd w:val="clear" w:color="auto" w:fill="F8F9FA"/>
              </w:rPr>
              <w:t>Obszar działalności ……………………………………………………………………………………………………..</w:t>
            </w:r>
          </w:p>
        </w:tc>
      </w:tr>
      <w:tr w:rsidR="004176EE" w:rsidRPr="00395DE6" w14:paraId="05EEF146" w14:textId="77777777" w:rsidTr="00684965">
        <w:trPr>
          <w:trHeight w:val="1036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FB58" w14:textId="77777777" w:rsidR="00E848D0" w:rsidRDefault="00E848D0" w:rsidP="00426F24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  <w:p w14:paraId="58332361" w14:textId="77777777" w:rsidR="0058794C" w:rsidRPr="00E848D0" w:rsidRDefault="00CF25D1" w:rsidP="00426F24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E848D0">
              <w:rPr>
                <w:b/>
                <w:color w:val="000000"/>
                <w:sz w:val="22"/>
                <w:szCs w:val="22"/>
              </w:rPr>
              <w:t>III. Pełnomocnik</w:t>
            </w:r>
          </w:p>
          <w:p w14:paraId="3CE113DC" w14:textId="77777777" w:rsidR="004176EE" w:rsidRPr="00B530E6" w:rsidRDefault="00426F24" w:rsidP="00426F24">
            <w:pPr>
              <w:snapToGrid w:val="0"/>
              <w:rPr>
                <w:color w:val="000000"/>
                <w:sz w:val="16"/>
                <w:szCs w:val="16"/>
              </w:rPr>
            </w:pPr>
            <w:r w:rsidRPr="00B530E6">
              <w:rPr>
                <w:color w:val="000000"/>
                <w:sz w:val="16"/>
                <w:szCs w:val="16"/>
              </w:rPr>
              <w:t xml:space="preserve"> (jeżeli został ustanowiony - d</w:t>
            </w:r>
            <w:r w:rsidR="004176EE" w:rsidRPr="00B530E6">
              <w:rPr>
                <w:color w:val="000000"/>
                <w:sz w:val="16"/>
                <w:szCs w:val="16"/>
              </w:rPr>
              <w:t>o wniosku należy dołączyć pełnomocnictwo oraz uiś</w:t>
            </w:r>
            <w:r w:rsidRPr="00B530E6">
              <w:rPr>
                <w:color w:val="000000"/>
                <w:sz w:val="16"/>
                <w:szCs w:val="16"/>
              </w:rPr>
              <w:t>cić opłatę</w:t>
            </w:r>
            <w:r w:rsidR="00B530E6">
              <w:rPr>
                <w:color w:val="000000"/>
                <w:sz w:val="16"/>
                <w:szCs w:val="16"/>
              </w:rPr>
              <w:t xml:space="preserve"> </w:t>
            </w:r>
            <w:r w:rsidRPr="00B530E6">
              <w:rPr>
                <w:color w:val="000000"/>
                <w:sz w:val="16"/>
                <w:szCs w:val="16"/>
              </w:rPr>
              <w:t>w wysokości 17</w:t>
            </w:r>
            <w:r w:rsidR="00F54FA6" w:rsidRPr="00B530E6">
              <w:rPr>
                <w:color w:val="000000"/>
                <w:sz w:val="16"/>
                <w:szCs w:val="16"/>
              </w:rPr>
              <w:t>zł</w:t>
            </w:r>
            <w:r w:rsidR="00684965" w:rsidRPr="00B530E6">
              <w:rPr>
                <w:color w:val="000000"/>
                <w:sz w:val="16"/>
                <w:szCs w:val="16"/>
              </w:rPr>
              <w:t xml:space="preserve"> za w</w:t>
            </w:r>
            <w:r w:rsidR="004176EE" w:rsidRPr="00B530E6">
              <w:rPr>
                <w:color w:val="000000"/>
                <w:sz w:val="16"/>
                <w:szCs w:val="16"/>
              </w:rPr>
              <w:t>w</w:t>
            </w:r>
            <w:r w:rsidR="00684965" w:rsidRPr="00B530E6">
              <w:rPr>
                <w:color w:val="000000"/>
                <w:sz w:val="16"/>
                <w:szCs w:val="16"/>
              </w:rPr>
              <w:t>.</w:t>
            </w:r>
            <w:r w:rsidR="004176EE" w:rsidRPr="00B530E6">
              <w:rPr>
                <w:color w:val="000000"/>
                <w:sz w:val="16"/>
                <w:szCs w:val="16"/>
              </w:rPr>
              <w:t xml:space="preserve"> pe</w:t>
            </w:r>
            <w:r w:rsidR="00F54FA6" w:rsidRPr="00B530E6">
              <w:rPr>
                <w:color w:val="000000"/>
                <w:sz w:val="16"/>
                <w:szCs w:val="16"/>
              </w:rPr>
              <w:t>łnomocnictwo</w:t>
            </w:r>
            <w:r w:rsidR="004176EE" w:rsidRPr="00B530E6">
              <w:rPr>
                <w:color w:val="000000"/>
                <w:sz w:val="16"/>
                <w:szCs w:val="16"/>
              </w:rPr>
              <w:t>)</w:t>
            </w:r>
            <w:r w:rsidR="00F54FA6" w:rsidRPr="00B530E6">
              <w:rPr>
                <w:color w:val="000000"/>
                <w:sz w:val="16"/>
                <w:szCs w:val="16"/>
              </w:rPr>
              <w:t>.</w:t>
            </w:r>
          </w:p>
          <w:p w14:paraId="21C3ADAC" w14:textId="77777777" w:rsidR="004324F7" w:rsidRPr="00395DE6" w:rsidRDefault="004324F7" w:rsidP="00426F24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EA75A6" w14:textId="77777777" w:rsidR="004176EE" w:rsidRPr="00395DE6" w:rsidRDefault="004176EE">
            <w:pPr>
              <w:rPr>
                <w:color w:val="000000"/>
                <w:sz w:val="20"/>
                <w:szCs w:val="20"/>
              </w:rPr>
            </w:pPr>
            <w:r w:rsidRPr="00395DE6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3FB05D29" w14:textId="77777777" w:rsidR="004324F7" w:rsidRDefault="004176EE">
            <w:pPr>
              <w:rPr>
                <w:color w:val="000000"/>
                <w:sz w:val="20"/>
                <w:szCs w:val="20"/>
              </w:rPr>
            </w:pPr>
            <w:r w:rsidRPr="00395DE6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6BF2D179" w14:textId="77777777" w:rsidR="004324F7" w:rsidRDefault="004176EE">
            <w:pPr>
              <w:rPr>
                <w:color w:val="000000"/>
                <w:sz w:val="20"/>
                <w:szCs w:val="20"/>
              </w:rPr>
            </w:pPr>
            <w:r w:rsidRPr="00395DE6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5D5AF828" w14:textId="77777777" w:rsidR="004176EE" w:rsidRPr="00395DE6" w:rsidRDefault="004176EE">
            <w:pPr>
              <w:rPr>
                <w:color w:val="000000"/>
                <w:sz w:val="20"/>
                <w:szCs w:val="20"/>
              </w:rPr>
            </w:pPr>
            <w:r w:rsidRPr="00395DE6">
              <w:rPr>
                <w:color w:val="000000"/>
                <w:sz w:val="20"/>
                <w:szCs w:val="20"/>
              </w:rPr>
              <w:t>…………………………</w:t>
            </w:r>
            <w:r w:rsidR="00D92F26" w:rsidRPr="00395DE6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616A79" w:rsidRPr="00395DE6" w14:paraId="3DC9B360" w14:textId="77777777" w:rsidTr="00684965">
        <w:trPr>
          <w:trHeight w:val="990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BCA2" w14:textId="77777777" w:rsidR="00616A79" w:rsidRPr="00E848D0" w:rsidRDefault="00616A79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E848D0">
              <w:rPr>
                <w:color w:val="000000"/>
                <w:sz w:val="22"/>
                <w:szCs w:val="22"/>
              </w:rPr>
              <w:lastRenderedPageBreak/>
              <w:t xml:space="preserve">Działalność gospodarczą w zakresie opróżniania zbiorników bezodpływowych </w:t>
            </w:r>
            <w:r w:rsidR="00A918F7" w:rsidRPr="00A918F7">
              <w:rPr>
                <w:color w:val="000000"/>
                <w:sz w:val="22"/>
                <w:szCs w:val="22"/>
              </w:rPr>
              <w:t xml:space="preserve">lub osadników w instalacjach przydomowych oczyszczalni ścieków </w:t>
            </w:r>
            <w:r w:rsidRPr="00E848D0">
              <w:rPr>
                <w:color w:val="000000"/>
                <w:sz w:val="22"/>
                <w:szCs w:val="22"/>
              </w:rPr>
              <w:t>i transportu nieczystości ciekłych prowadzę w oparciu o wpis:</w:t>
            </w:r>
          </w:p>
          <w:p w14:paraId="43136127" w14:textId="77777777" w:rsidR="00FA7E7D" w:rsidRPr="00395DE6" w:rsidRDefault="00FA7E7D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14:paraId="5982E7E3" w14:textId="77777777" w:rsidR="00616A79" w:rsidRPr="00395DE6" w:rsidRDefault="00616A79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684965" w:rsidRPr="00395DE6">
              <w:rPr>
                <w:color w:val="000000"/>
                <w:sz w:val="22"/>
                <w:szCs w:val="22"/>
              </w:rPr>
              <w:t>………..</w:t>
            </w:r>
          </w:p>
          <w:p w14:paraId="0E06DDB0" w14:textId="77777777" w:rsidR="00684965" w:rsidRPr="00395DE6" w:rsidRDefault="00684965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387363D5" w14:textId="77777777" w:rsidR="00684965" w:rsidRPr="00395DE6" w:rsidRDefault="00684965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6A79" w:rsidRPr="00395DE6" w14:paraId="4C6971A5" w14:textId="77777777" w:rsidTr="00684965">
        <w:trPr>
          <w:trHeight w:val="990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5146" w14:textId="77777777" w:rsidR="0058794C" w:rsidRDefault="00E848D0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IV. </w:t>
            </w:r>
            <w:r w:rsidR="0058794C" w:rsidRPr="0058794C">
              <w:rPr>
                <w:b/>
                <w:color w:val="000000"/>
                <w:sz w:val="22"/>
                <w:szCs w:val="22"/>
              </w:rPr>
              <w:t xml:space="preserve">Umowy ze stacjami zlewnymi </w:t>
            </w:r>
          </w:p>
          <w:p w14:paraId="7A81DDBE" w14:textId="77777777" w:rsidR="00581DB7" w:rsidRPr="0058794C" w:rsidRDefault="00581DB7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324B0D7" w14:textId="77777777" w:rsidR="00616A79" w:rsidRDefault="00616A79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Przedkładam kopie dokumentów potwierdzających gotowość odbioru nieczystości</w:t>
            </w:r>
            <w:r w:rsidR="00B93F04" w:rsidRPr="00395DE6">
              <w:rPr>
                <w:color w:val="000000"/>
                <w:sz w:val="22"/>
                <w:szCs w:val="22"/>
              </w:rPr>
              <w:t xml:space="preserve"> ciekłych  przez punkt zlewny</w:t>
            </w:r>
            <w:r w:rsidR="00581DB7">
              <w:rPr>
                <w:color w:val="000000"/>
                <w:sz w:val="22"/>
                <w:szCs w:val="22"/>
              </w:rPr>
              <w:t xml:space="preserve"> </w:t>
            </w:r>
            <w:r w:rsidR="00E848D0">
              <w:rPr>
                <w:color w:val="000000"/>
                <w:sz w:val="22"/>
                <w:szCs w:val="22"/>
              </w:rPr>
              <w:t>w</w:t>
            </w:r>
            <w:r w:rsidR="00581DB7">
              <w:rPr>
                <w:color w:val="000000"/>
                <w:sz w:val="22"/>
                <w:szCs w:val="22"/>
              </w:rPr>
              <w:t>:</w:t>
            </w:r>
          </w:p>
          <w:p w14:paraId="11A11AD3" w14:textId="77777777" w:rsidR="00581DB7" w:rsidRDefault="00581DB7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C8EC7A6" w14:textId="77777777" w:rsidR="00581DB7" w:rsidRDefault="00581DB7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8E1195" w14:textId="77777777" w:rsidR="00FA7E7D" w:rsidRPr="00395DE6" w:rsidRDefault="00FA7E7D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14:paraId="314558B9" w14:textId="77777777" w:rsidR="00616A79" w:rsidRPr="00395DE6" w:rsidRDefault="00616A79" w:rsidP="00616A79">
            <w:pPr>
              <w:pStyle w:val="NormalnyWeb"/>
              <w:keepNext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Umowa na spławianie nieczystości ciekłych w powyższym punkcie zlewnym zostanie podpisana</w:t>
            </w:r>
            <w:r w:rsidR="00B93F04" w:rsidRPr="00395DE6">
              <w:rPr>
                <w:color w:val="000000"/>
                <w:sz w:val="22"/>
                <w:szCs w:val="22"/>
              </w:rPr>
              <w:br/>
            </w:r>
            <w:r w:rsidRPr="00395DE6">
              <w:rPr>
                <w:color w:val="000000"/>
                <w:sz w:val="22"/>
                <w:szCs w:val="22"/>
              </w:rPr>
              <w:t>po uzyskaniu zezwolenia na świadczenie usług w ww. zakresie.</w:t>
            </w:r>
          </w:p>
        </w:tc>
      </w:tr>
      <w:tr w:rsidR="004176EE" w:rsidRPr="00395DE6" w14:paraId="7D661B54" w14:textId="77777777" w:rsidTr="00684965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A8E0" w14:textId="77777777" w:rsidR="0058794C" w:rsidRDefault="00E848D0">
            <w:pPr>
              <w:snapToGri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V. </w:t>
            </w:r>
            <w:r w:rsidR="0058794C" w:rsidRPr="0058794C">
              <w:rPr>
                <w:b/>
                <w:bCs/>
                <w:iCs/>
                <w:color w:val="000000"/>
                <w:sz w:val="22"/>
                <w:szCs w:val="22"/>
              </w:rPr>
              <w:t xml:space="preserve">Środki transportu </w:t>
            </w:r>
          </w:p>
          <w:p w14:paraId="33105C5D" w14:textId="77777777" w:rsidR="00581DB7" w:rsidRPr="0058794C" w:rsidRDefault="00581DB7">
            <w:pPr>
              <w:snapToGri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14:paraId="15B41E19" w14:textId="77777777" w:rsidR="008C65C3" w:rsidRDefault="004176EE">
            <w:pPr>
              <w:snapToGrid w:val="0"/>
              <w:rPr>
                <w:color w:val="000000"/>
                <w:sz w:val="22"/>
                <w:szCs w:val="22"/>
              </w:rPr>
            </w:pPr>
            <w:r w:rsidRPr="00395DE6">
              <w:rPr>
                <w:bCs/>
                <w:iCs/>
                <w:color w:val="000000"/>
                <w:sz w:val="22"/>
                <w:szCs w:val="22"/>
              </w:rPr>
              <w:t xml:space="preserve">Odpady ciekłe </w:t>
            </w:r>
            <w:r w:rsidRPr="00395DE6">
              <w:rPr>
                <w:color w:val="000000"/>
                <w:sz w:val="22"/>
                <w:szCs w:val="22"/>
              </w:rPr>
              <w:t>będą przewożone</w:t>
            </w:r>
            <w:r w:rsidR="00400682" w:rsidRPr="00395DE6">
              <w:rPr>
                <w:color w:val="000000"/>
                <w:sz w:val="22"/>
                <w:szCs w:val="22"/>
              </w:rPr>
              <w:t xml:space="preserve"> samochodami asenizacyjnymi</w:t>
            </w:r>
            <w:r w:rsidR="008C65C3">
              <w:rPr>
                <w:color w:val="000000"/>
                <w:sz w:val="22"/>
                <w:szCs w:val="22"/>
              </w:rPr>
              <w:t>:</w:t>
            </w:r>
          </w:p>
          <w:p w14:paraId="39F37568" w14:textId="77777777" w:rsidR="008C65C3" w:rsidRDefault="00400682">
            <w:pPr>
              <w:snapToGrid w:val="0"/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2351"/>
              <w:gridCol w:w="2352"/>
              <w:gridCol w:w="2352"/>
            </w:tblGrid>
            <w:tr w:rsidR="008C65C3" w:rsidRPr="001479A6" w14:paraId="1D0AD9AE" w14:textId="77777777" w:rsidTr="001479A6">
              <w:tc>
                <w:tcPr>
                  <w:tcW w:w="2351" w:type="dxa"/>
                  <w:shd w:val="clear" w:color="auto" w:fill="auto"/>
                </w:tcPr>
                <w:p w14:paraId="4BEBE5D5" w14:textId="77777777" w:rsidR="008C65C3" w:rsidRPr="001479A6" w:rsidRDefault="008C65C3" w:rsidP="001479A6">
                  <w:pPr>
                    <w:snapToGri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479A6">
                    <w:rPr>
                      <w:color w:val="000000"/>
                      <w:sz w:val="22"/>
                      <w:szCs w:val="22"/>
                    </w:rPr>
                    <w:t>Samochody</w:t>
                  </w:r>
                </w:p>
                <w:p w14:paraId="33DCE80F" w14:textId="77777777" w:rsidR="008C65C3" w:rsidRPr="001479A6" w:rsidRDefault="008C65C3" w:rsidP="001479A6">
                  <w:pPr>
                    <w:snapToGri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479A6">
                    <w:rPr>
                      <w:color w:val="000000"/>
                      <w:sz w:val="22"/>
                      <w:szCs w:val="22"/>
                    </w:rPr>
                    <w:t>(typ, marka)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CBF4C75" w14:textId="77777777" w:rsidR="008C65C3" w:rsidRPr="001479A6" w:rsidRDefault="008C65C3" w:rsidP="001479A6">
                  <w:pPr>
                    <w:snapToGri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479A6">
                    <w:rPr>
                      <w:color w:val="000000"/>
                      <w:sz w:val="22"/>
                      <w:szCs w:val="22"/>
                    </w:rPr>
                    <w:t>Nr  rejestracyjny pojazdu</w:t>
                  </w:r>
                </w:p>
              </w:tc>
              <w:tc>
                <w:tcPr>
                  <w:tcW w:w="2352" w:type="dxa"/>
                  <w:shd w:val="clear" w:color="auto" w:fill="auto"/>
                </w:tcPr>
                <w:p w14:paraId="11E50983" w14:textId="77777777" w:rsidR="008C65C3" w:rsidRPr="001479A6" w:rsidRDefault="008C65C3" w:rsidP="001479A6">
                  <w:pPr>
                    <w:snapToGri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479A6">
                    <w:rPr>
                      <w:color w:val="000000"/>
                      <w:sz w:val="22"/>
                      <w:szCs w:val="22"/>
                    </w:rPr>
                    <w:t>Data następnego badanie techniczne</w:t>
                  </w:r>
                </w:p>
              </w:tc>
              <w:tc>
                <w:tcPr>
                  <w:tcW w:w="2352" w:type="dxa"/>
                  <w:shd w:val="clear" w:color="auto" w:fill="auto"/>
                </w:tcPr>
                <w:p w14:paraId="1AAA9460" w14:textId="77777777" w:rsidR="008C65C3" w:rsidRPr="001479A6" w:rsidRDefault="008C65C3" w:rsidP="001479A6">
                  <w:pPr>
                    <w:snapToGri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479A6">
                    <w:rPr>
                      <w:color w:val="000000"/>
                      <w:sz w:val="22"/>
                      <w:szCs w:val="22"/>
                    </w:rPr>
                    <w:t>Tytuł prawny  pojazdów</w:t>
                  </w:r>
                </w:p>
              </w:tc>
            </w:tr>
            <w:tr w:rsidR="008C65C3" w:rsidRPr="001479A6" w14:paraId="169C0369" w14:textId="77777777" w:rsidTr="001479A6">
              <w:tc>
                <w:tcPr>
                  <w:tcW w:w="2351" w:type="dxa"/>
                  <w:shd w:val="clear" w:color="auto" w:fill="auto"/>
                </w:tcPr>
                <w:p w14:paraId="444DA188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  <w:p w14:paraId="713AB685" w14:textId="77777777" w:rsidR="00AF4CD6" w:rsidRPr="001479A6" w:rsidRDefault="00AF4CD6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478FD88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60A335ED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7058B81C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65C3" w:rsidRPr="001479A6" w14:paraId="6E39638C" w14:textId="77777777" w:rsidTr="001479A6">
              <w:tc>
                <w:tcPr>
                  <w:tcW w:w="2351" w:type="dxa"/>
                  <w:shd w:val="clear" w:color="auto" w:fill="auto"/>
                </w:tcPr>
                <w:p w14:paraId="7A3B82B9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  <w:p w14:paraId="5812DA28" w14:textId="77777777" w:rsidR="00AF4CD6" w:rsidRPr="001479A6" w:rsidRDefault="00AF4CD6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648208C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781589E6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6D584419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65C3" w:rsidRPr="001479A6" w14:paraId="06091438" w14:textId="77777777" w:rsidTr="001479A6">
              <w:tc>
                <w:tcPr>
                  <w:tcW w:w="2351" w:type="dxa"/>
                  <w:shd w:val="clear" w:color="auto" w:fill="auto"/>
                </w:tcPr>
                <w:p w14:paraId="2AACE46D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  <w:p w14:paraId="45C3F919" w14:textId="77777777" w:rsidR="00AF4CD6" w:rsidRPr="001479A6" w:rsidRDefault="00AF4CD6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A380336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21DFDAE7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23DD90CF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65C3" w:rsidRPr="001479A6" w14:paraId="5EAADCB5" w14:textId="77777777" w:rsidTr="001479A6">
              <w:tc>
                <w:tcPr>
                  <w:tcW w:w="2351" w:type="dxa"/>
                  <w:shd w:val="clear" w:color="auto" w:fill="auto"/>
                </w:tcPr>
                <w:p w14:paraId="2559529B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  <w:p w14:paraId="6EC2C8DE" w14:textId="77777777" w:rsidR="00AF4CD6" w:rsidRPr="001479A6" w:rsidRDefault="00AF4CD6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1A0CE35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51138DE9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14:paraId="7638087F" w14:textId="77777777" w:rsidR="008C65C3" w:rsidRPr="001479A6" w:rsidRDefault="008C65C3" w:rsidP="001479A6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BE1ED3C" w14:textId="77777777" w:rsidR="008C65C3" w:rsidRDefault="008C65C3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556FCB4" w14:textId="77777777" w:rsidR="00B93F04" w:rsidRPr="00395DE6" w:rsidRDefault="004176EE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 xml:space="preserve">Adres </w:t>
            </w:r>
            <w:r w:rsidR="00720C54" w:rsidRPr="00395DE6">
              <w:rPr>
                <w:color w:val="000000"/>
                <w:sz w:val="22"/>
                <w:szCs w:val="22"/>
              </w:rPr>
              <w:t>bazy transportowej (</w:t>
            </w:r>
            <w:r w:rsidRPr="00395DE6">
              <w:rPr>
                <w:color w:val="000000"/>
                <w:sz w:val="22"/>
                <w:szCs w:val="22"/>
              </w:rPr>
              <w:t>miejsca garażowania pojazdów</w:t>
            </w:r>
            <w:r w:rsidR="00720C54" w:rsidRPr="00395DE6">
              <w:rPr>
                <w:color w:val="000000"/>
                <w:sz w:val="22"/>
                <w:szCs w:val="22"/>
              </w:rPr>
              <w:t>)</w:t>
            </w:r>
            <w:r w:rsidRPr="00395DE6">
              <w:rPr>
                <w:color w:val="000000"/>
                <w:sz w:val="22"/>
                <w:szCs w:val="22"/>
              </w:rPr>
              <w:t xml:space="preserve">: </w:t>
            </w:r>
            <w:r w:rsidR="00720C54" w:rsidRPr="00395DE6">
              <w:rPr>
                <w:color w:val="000000"/>
                <w:sz w:val="22"/>
                <w:szCs w:val="22"/>
              </w:rPr>
              <w:t>…………………</w:t>
            </w:r>
            <w:r w:rsidR="00B93F04" w:rsidRPr="00395DE6">
              <w:rPr>
                <w:color w:val="000000"/>
                <w:sz w:val="22"/>
                <w:szCs w:val="22"/>
              </w:rPr>
              <w:t>…………</w:t>
            </w:r>
            <w:r w:rsidR="00720C54" w:rsidRPr="00395DE6">
              <w:rPr>
                <w:color w:val="000000"/>
                <w:sz w:val="22"/>
                <w:szCs w:val="22"/>
              </w:rPr>
              <w:t xml:space="preserve">………………….. </w:t>
            </w:r>
          </w:p>
          <w:p w14:paraId="75293A10" w14:textId="77777777" w:rsidR="00B93F04" w:rsidRPr="00395DE6" w:rsidRDefault="00B93F04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  <w:p w14:paraId="49A56C40" w14:textId="77777777" w:rsidR="00720C54" w:rsidRPr="00395DE6" w:rsidRDefault="00B93F04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.............</w:t>
            </w:r>
            <w:r w:rsidR="00720C54" w:rsidRPr="00395DE6">
              <w:rPr>
                <w:color w:val="000000"/>
                <w:sz w:val="22"/>
                <w:szCs w:val="22"/>
              </w:rPr>
              <w:t>…………</w:t>
            </w:r>
            <w:r w:rsidR="004176EE" w:rsidRPr="00395DE6">
              <w:rPr>
                <w:color w:val="000000"/>
                <w:sz w:val="22"/>
                <w:szCs w:val="22"/>
              </w:rPr>
              <w:t>............................................................................................</w:t>
            </w:r>
            <w:r w:rsidR="00720C54" w:rsidRPr="00395DE6">
              <w:rPr>
                <w:color w:val="000000"/>
                <w:sz w:val="22"/>
                <w:szCs w:val="22"/>
              </w:rPr>
              <w:t>.........</w:t>
            </w:r>
            <w:r w:rsidRPr="00395DE6">
              <w:rPr>
                <w:color w:val="000000"/>
                <w:sz w:val="22"/>
                <w:szCs w:val="22"/>
              </w:rPr>
              <w:t>..</w:t>
            </w:r>
            <w:r w:rsidR="00720C54" w:rsidRPr="00395DE6">
              <w:rPr>
                <w:color w:val="000000"/>
                <w:sz w:val="22"/>
                <w:szCs w:val="22"/>
              </w:rPr>
              <w:t>.......................................</w:t>
            </w:r>
          </w:p>
          <w:p w14:paraId="6A36B794" w14:textId="77777777" w:rsidR="00720C54" w:rsidRPr="00395DE6" w:rsidRDefault="00720C54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Tytuł prawny dysponowania bazą transportową …………………………………</w:t>
            </w:r>
            <w:r w:rsidR="00B93F04" w:rsidRPr="00395DE6">
              <w:rPr>
                <w:color w:val="000000"/>
                <w:sz w:val="22"/>
                <w:szCs w:val="22"/>
              </w:rPr>
              <w:t>………...</w:t>
            </w:r>
            <w:r w:rsidRPr="00395DE6">
              <w:rPr>
                <w:color w:val="000000"/>
                <w:sz w:val="22"/>
                <w:szCs w:val="22"/>
              </w:rPr>
              <w:t>………………...</w:t>
            </w:r>
          </w:p>
          <w:p w14:paraId="502D8AEC" w14:textId="77777777" w:rsidR="00B93F04" w:rsidRDefault="00720C54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  <w:r w:rsidR="00B93F04" w:rsidRPr="00395DE6">
              <w:rPr>
                <w:color w:val="000000"/>
                <w:sz w:val="22"/>
                <w:szCs w:val="22"/>
              </w:rPr>
              <w:t>………...</w:t>
            </w:r>
            <w:r w:rsidRPr="00395DE6">
              <w:rPr>
                <w:color w:val="000000"/>
                <w:sz w:val="22"/>
                <w:szCs w:val="22"/>
              </w:rPr>
              <w:t>……………………</w:t>
            </w:r>
          </w:p>
          <w:p w14:paraId="7E37579F" w14:textId="77777777" w:rsidR="00EC7DE3" w:rsidRPr="00EC7DE3" w:rsidRDefault="00EC7DE3" w:rsidP="00EC7DE3">
            <w:pPr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Wyposażenie bazy technicznej w:</w:t>
            </w:r>
          </w:p>
          <w:p w14:paraId="2C297170" w14:textId="77777777" w:rsidR="00EC7DE3" w:rsidRPr="00EC7DE3" w:rsidRDefault="00EC7DE3" w:rsidP="00EC7DE3">
            <w:pPr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1.</w:t>
            </w:r>
            <w:r w:rsidRPr="00EC7DE3">
              <w:rPr>
                <w:color w:val="000000"/>
                <w:sz w:val="22"/>
                <w:szCs w:val="22"/>
              </w:rPr>
              <w:tab/>
              <w:t>miejsca postojowe z punktem napraw</w:t>
            </w:r>
            <w:r w:rsidRPr="00EC7DE3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EC7DE3">
              <w:rPr>
                <w:color w:val="000000"/>
                <w:sz w:val="22"/>
                <w:szCs w:val="22"/>
              </w:rPr>
              <w:t>tak</w:t>
            </w:r>
            <w:r w:rsidRPr="00EC7DE3">
              <w:rPr>
                <w:color w:val="000000"/>
                <w:sz w:val="22"/>
                <w:szCs w:val="22"/>
              </w:rPr>
              <w:tab/>
              <w:t>lub</w:t>
            </w:r>
            <w:r w:rsidRPr="00EC7DE3">
              <w:rPr>
                <w:color w:val="000000"/>
                <w:sz w:val="22"/>
                <w:szCs w:val="22"/>
              </w:rPr>
              <w:tab/>
              <w:t>nie *</w:t>
            </w:r>
          </w:p>
          <w:p w14:paraId="4CF1A722" w14:textId="77777777" w:rsidR="00EC7DE3" w:rsidRPr="00EC7DE3" w:rsidRDefault="00EC7DE3" w:rsidP="00EC7DE3">
            <w:pPr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2.</w:t>
            </w:r>
            <w:r w:rsidRPr="00EC7DE3">
              <w:rPr>
                <w:color w:val="000000"/>
                <w:sz w:val="22"/>
                <w:szCs w:val="22"/>
              </w:rPr>
              <w:tab/>
              <w:t>pomieszczenia magazynowe</w:t>
            </w:r>
            <w:r w:rsidRPr="00EC7DE3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EC7DE3">
              <w:rPr>
                <w:color w:val="000000"/>
                <w:sz w:val="22"/>
                <w:szCs w:val="22"/>
              </w:rPr>
              <w:t>tak</w:t>
            </w:r>
            <w:r w:rsidRPr="00EC7DE3">
              <w:rPr>
                <w:color w:val="000000"/>
                <w:sz w:val="22"/>
                <w:szCs w:val="22"/>
              </w:rPr>
              <w:tab/>
              <w:t>lub</w:t>
            </w:r>
            <w:r w:rsidRPr="00EC7DE3">
              <w:rPr>
                <w:color w:val="000000"/>
                <w:sz w:val="22"/>
                <w:szCs w:val="22"/>
              </w:rPr>
              <w:tab/>
              <w:t>nie *</w:t>
            </w:r>
          </w:p>
          <w:p w14:paraId="6DA5AE32" w14:textId="77777777" w:rsidR="00EC7DE3" w:rsidRPr="00EC7DE3" w:rsidRDefault="00EC7DE3" w:rsidP="00EC7DE3">
            <w:pPr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3.</w:t>
            </w:r>
            <w:r w:rsidRPr="00EC7DE3">
              <w:rPr>
                <w:color w:val="000000"/>
                <w:sz w:val="22"/>
                <w:szCs w:val="22"/>
              </w:rPr>
              <w:tab/>
              <w:t>pomieszczenia socjalne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EC7DE3">
              <w:rPr>
                <w:color w:val="000000"/>
                <w:sz w:val="22"/>
                <w:szCs w:val="22"/>
              </w:rPr>
              <w:tab/>
              <w:t>tak</w:t>
            </w:r>
            <w:r w:rsidRPr="00EC7DE3">
              <w:rPr>
                <w:color w:val="000000"/>
                <w:sz w:val="22"/>
                <w:szCs w:val="22"/>
              </w:rPr>
              <w:tab/>
              <w:t>lub</w:t>
            </w:r>
            <w:r w:rsidRPr="00EC7DE3">
              <w:rPr>
                <w:color w:val="000000"/>
                <w:sz w:val="22"/>
                <w:szCs w:val="22"/>
              </w:rPr>
              <w:tab/>
              <w:t>nie *</w:t>
            </w:r>
          </w:p>
          <w:p w14:paraId="0818B51F" w14:textId="77777777" w:rsidR="00EC7DE3" w:rsidRPr="00EC7DE3" w:rsidRDefault="00EC7DE3" w:rsidP="00EC7DE3">
            <w:pPr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4.</w:t>
            </w:r>
            <w:r w:rsidRPr="00EC7DE3">
              <w:rPr>
                <w:color w:val="000000"/>
                <w:sz w:val="22"/>
                <w:szCs w:val="22"/>
              </w:rPr>
              <w:tab/>
              <w:t>miejsce do mycia/dezynfekcji pojazdów</w:t>
            </w:r>
            <w:r w:rsidRPr="00EC7DE3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EC7DE3">
              <w:rPr>
                <w:color w:val="000000"/>
                <w:sz w:val="22"/>
                <w:szCs w:val="22"/>
              </w:rPr>
              <w:t>tak</w:t>
            </w:r>
            <w:r w:rsidRPr="00EC7DE3">
              <w:rPr>
                <w:color w:val="000000"/>
                <w:sz w:val="22"/>
                <w:szCs w:val="22"/>
              </w:rPr>
              <w:tab/>
              <w:t>lub</w:t>
            </w:r>
            <w:r w:rsidRPr="00EC7DE3">
              <w:rPr>
                <w:color w:val="000000"/>
                <w:sz w:val="22"/>
                <w:szCs w:val="22"/>
              </w:rPr>
              <w:tab/>
              <w:t>nie *</w:t>
            </w:r>
          </w:p>
          <w:p w14:paraId="36E90A9A" w14:textId="77777777" w:rsidR="00EC7DE3" w:rsidRDefault="00EC7DE3" w:rsidP="00EC7DE3">
            <w:pPr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5.</w:t>
            </w:r>
            <w:r w:rsidRPr="00EC7DE3">
              <w:rPr>
                <w:color w:val="000000"/>
                <w:sz w:val="22"/>
                <w:szCs w:val="22"/>
              </w:rPr>
              <w:tab/>
              <w:t>system komputerowy</w:t>
            </w:r>
            <w:r w:rsidRPr="00EC7DE3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Pr="00EC7DE3">
              <w:rPr>
                <w:color w:val="000000"/>
                <w:sz w:val="22"/>
                <w:szCs w:val="22"/>
              </w:rPr>
              <w:t>tak</w:t>
            </w:r>
            <w:r w:rsidRPr="00EC7DE3">
              <w:rPr>
                <w:color w:val="000000"/>
                <w:sz w:val="22"/>
                <w:szCs w:val="22"/>
              </w:rPr>
              <w:tab/>
              <w:t>lub</w:t>
            </w:r>
            <w:r w:rsidRPr="00EC7DE3">
              <w:rPr>
                <w:color w:val="000000"/>
                <w:sz w:val="22"/>
                <w:szCs w:val="22"/>
              </w:rPr>
              <w:tab/>
              <w:t>nie *</w:t>
            </w:r>
          </w:p>
          <w:p w14:paraId="25489375" w14:textId="77777777" w:rsidR="00EC7DE3" w:rsidRDefault="00EC7DE3" w:rsidP="00EC7DE3">
            <w:pPr>
              <w:jc w:val="both"/>
              <w:rPr>
                <w:color w:val="000000"/>
                <w:sz w:val="22"/>
                <w:szCs w:val="22"/>
              </w:rPr>
            </w:pPr>
            <w:r w:rsidRPr="00EC7DE3">
              <w:rPr>
                <w:color w:val="000000"/>
                <w:sz w:val="22"/>
                <w:szCs w:val="22"/>
              </w:rPr>
              <w:t>W przypadku nie spełnienia wymagań określonych w pkt 1–5 wnioskodawca zobowiązany jest udokumentować prawo do korzystania z tych urządzeń przez przedłożenie stosownych umów</w:t>
            </w:r>
          </w:p>
          <w:p w14:paraId="6C4DBD5A" w14:textId="77777777" w:rsidR="00EC7DE3" w:rsidRPr="00395DE6" w:rsidRDefault="00EC7DE3">
            <w:pPr>
              <w:rPr>
                <w:color w:val="000000"/>
                <w:sz w:val="22"/>
                <w:szCs w:val="22"/>
              </w:rPr>
            </w:pPr>
          </w:p>
        </w:tc>
      </w:tr>
      <w:tr w:rsidR="004176EE" w:rsidRPr="00395DE6" w14:paraId="2F15231C" w14:textId="77777777" w:rsidTr="00684965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6C9C" w14:textId="77777777" w:rsidR="004176EE" w:rsidRDefault="00581DB7" w:rsidP="00D92F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VI. </w:t>
            </w:r>
            <w:r w:rsidR="004176EE" w:rsidRPr="00581DB7">
              <w:rPr>
                <w:b/>
                <w:color w:val="000000"/>
                <w:sz w:val="22"/>
                <w:szCs w:val="22"/>
              </w:rPr>
              <w:t>Informacje o technologiach stosowanych lub przewidzianych do stosowania przy świadczeniu usług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76EE" w:rsidRPr="00581DB7">
              <w:rPr>
                <w:b/>
                <w:color w:val="000000"/>
                <w:sz w:val="22"/>
                <w:szCs w:val="22"/>
              </w:rPr>
              <w:t>w zakresie działalności objętej wnioskiem</w:t>
            </w:r>
            <w:r w:rsidR="004176EE" w:rsidRPr="00395DE6">
              <w:rPr>
                <w:color w:val="000000"/>
                <w:sz w:val="22"/>
                <w:szCs w:val="22"/>
              </w:rPr>
              <w:t xml:space="preserve">: </w:t>
            </w:r>
          </w:p>
          <w:p w14:paraId="3CDA89B1" w14:textId="77777777" w:rsidR="00581DB7" w:rsidRPr="00395DE6" w:rsidRDefault="00581DB7" w:rsidP="00D92F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26E13028" w14:textId="77777777" w:rsidR="004176EE" w:rsidRPr="00395DE6" w:rsidRDefault="004176EE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95DE6">
              <w:rPr>
                <w:color w:val="000000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3CF5" w:rsidRPr="00395DE6">
              <w:rPr>
                <w:color w:val="000000"/>
                <w:sz w:val="22"/>
                <w:szCs w:val="22"/>
              </w:rPr>
              <w:t>.</w:t>
            </w:r>
            <w:r w:rsidR="00B93F04" w:rsidRPr="00395DE6">
              <w:rPr>
                <w:color w:val="000000"/>
                <w:sz w:val="22"/>
                <w:szCs w:val="22"/>
              </w:rPr>
              <w:t>............................................................</w:t>
            </w:r>
          </w:p>
          <w:p w14:paraId="280134BE" w14:textId="77777777" w:rsidR="00616A79" w:rsidRDefault="00616A79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B93F04" w:rsidRPr="00395DE6">
              <w:rPr>
                <w:color w:val="000000"/>
                <w:sz w:val="22"/>
                <w:szCs w:val="22"/>
              </w:rPr>
              <w:t>………...</w:t>
            </w:r>
          </w:p>
          <w:p w14:paraId="51511811" w14:textId="77777777" w:rsidR="00EC7DE3" w:rsidRPr="00395DE6" w:rsidRDefault="00EC7DE3">
            <w:pPr>
              <w:rPr>
                <w:color w:val="000000"/>
                <w:sz w:val="22"/>
                <w:szCs w:val="22"/>
              </w:rPr>
            </w:pPr>
          </w:p>
        </w:tc>
      </w:tr>
      <w:tr w:rsidR="004176EE" w:rsidRPr="00395DE6" w14:paraId="511E8E3F" w14:textId="77777777" w:rsidTr="00684965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C854" w14:textId="77777777" w:rsidR="00E848D0" w:rsidRDefault="00E848D0" w:rsidP="00E848D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V</w:t>
            </w:r>
            <w:r w:rsidR="00581DB7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I. </w:t>
            </w:r>
            <w:r w:rsidR="004176EE" w:rsidRPr="00E848D0">
              <w:rPr>
                <w:b/>
                <w:color w:val="000000"/>
                <w:sz w:val="22"/>
                <w:szCs w:val="22"/>
              </w:rPr>
              <w:t>Proponowane zabiegi z zakresu ochrony środowiska i ochrony sani</w:t>
            </w:r>
            <w:r>
              <w:rPr>
                <w:b/>
                <w:color w:val="000000"/>
                <w:sz w:val="22"/>
                <w:szCs w:val="22"/>
              </w:rPr>
              <w:t xml:space="preserve">tarnej planowane po zakończeniu </w:t>
            </w:r>
            <w:r w:rsidR="004176EE" w:rsidRPr="00E848D0">
              <w:rPr>
                <w:b/>
                <w:color w:val="000000"/>
                <w:sz w:val="22"/>
                <w:szCs w:val="22"/>
              </w:rPr>
              <w:t>działalności</w:t>
            </w:r>
            <w:r w:rsidR="004176EE" w:rsidRPr="00395DE6">
              <w:rPr>
                <w:color w:val="000000"/>
                <w:sz w:val="22"/>
                <w:szCs w:val="22"/>
              </w:rPr>
              <w:t>:</w:t>
            </w:r>
            <w:r w:rsidR="00D92F26" w:rsidRPr="00395DE6">
              <w:rPr>
                <w:color w:val="000000"/>
                <w:sz w:val="22"/>
                <w:szCs w:val="22"/>
              </w:rPr>
              <w:t xml:space="preserve"> </w:t>
            </w:r>
          </w:p>
          <w:p w14:paraId="28423295" w14:textId="77777777" w:rsidR="00E848D0" w:rsidRDefault="00E848D0" w:rsidP="00E848D0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E9B3F78" w14:textId="77777777" w:rsidR="004176EE" w:rsidRPr="00395DE6" w:rsidRDefault="00E848D0" w:rsidP="00E848D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Proponowane zabiegi porządkowe przeprowadzone w miejscu parkowania pojazdów oraz w stosunku do samych pojazdów po zakończeniu działalności objętej wnioskiem</w:t>
            </w:r>
            <w:r w:rsidR="00A91760">
              <w:rPr>
                <w:color w:val="000000"/>
                <w:sz w:val="22"/>
                <w:szCs w:val="22"/>
              </w:rPr>
              <w:t xml:space="preserve"> </w:t>
            </w:r>
            <w:r w:rsidR="00D92F26"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91760">
              <w:rPr>
                <w:color w:val="000000"/>
                <w:sz w:val="22"/>
                <w:szCs w:val="22"/>
              </w:rPr>
              <w:t>……………..</w:t>
            </w:r>
            <w:r w:rsidR="00D92F26" w:rsidRPr="00395DE6">
              <w:rPr>
                <w:color w:val="000000"/>
                <w:sz w:val="22"/>
                <w:szCs w:val="22"/>
              </w:rPr>
              <w:t>….</w:t>
            </w:r>
          </w:p>
          <w:p w14:paraId="74DEA10D" w14:textId="77777777" w:rsidR="004176EE" w:rsidRPr="00395DE6" w:rsidRDefault="004176EE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C3BC7" w:rsidRPr="00395DE6">
              <w:rPr>
                <w:color w:val="000000"/>
                <w:sz w:val="22"/>
                <w:szCs w:val="22"/>
              </w:rPr>
              <w:t>......................</w:t>
            </w:r>
            <w:r w:rsidR="00B93F04" w:rsidRPr="00395DE6">
              <w:rPr>
                <w:color w:val="000000"/>
                <w:sz w:val="22"/>
                <w:szCs w:val="22"/>
              </w:rPr>
              <w:t>............................................................</w:t>
            </w:r>
          </w:p>
          <w:p w14:paraId="1BD57459" w14:textId="77777777" w:rsidR="00616A79" w:rsidRPr="00395DE6" w:rsidRDefault="00616A79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B93F04" w:rsidRPr="00395DE6">
              <w:rPr>
                <w:color w:val="000000"/>
                <w:sz w:val="22"/>
                <w:szCs w:val="22"/>
              </w:rPr>
              <w:t>………...</w:t>
            </w:r>
          </w:p>
          <w:p w14:paraId="66DD4149" w14:textId="77777777" w:rsidR="00B93F04" w:rsidRPr="00395DE6" w:rsidRDefault="00B93F04">
            <w:pPr>
              <w:rPr>
                <w:color w:val="000000"/>
                <w:sz w:val="22"/>
                <w:szCs w:val="22"/>
              </w:rPr>
            </w:pPr>
          </w:p>
        </w:tc>
      </w:tr>
      <w:tr w:rsidR="004176EE" w:rsidRPr="00395DE6" w14:paraId="3F515564" w14:textId="77777777" w:rsidTr="00684965">
        <w:trPr>
          <w:trHeight w:val="872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E2FA" w14:textId="77777777" w:rsidR="004176EE" w:rsidRPr="00395DE6" w:rsidRDefault="004176EE">
            <w:pPr>
              <w:snapToGrid w:val="0"/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Termin podjęcia działalności objęte</w:t>
            </w:r>
            <w:r w:rsidR="00273FFA" w:rsidRPr="00395DE6">
              <w:rPr>
                <w:color w:val="000000"/>
                <w:sz w:val="22"/>
                <w:szCs w:val="22"/>
              </w:rPr>
              <w:t>j wnioskiem oraz okres zamierzonego czasu jej prowadzenia:</w:t>
            </w:r>
          </w:p>
          <w:p w14:paraId="73674D5C" w14:textId="77777777" w:rsidR="004176EE" w:rsidRPr="008C65C3" w:rsidRDefault="008C65C3">
            <w:pPr>
              <w:rPr>
                <w:color w:val="000000"/>
                <w:sz w:val="18"/>
                <w:szCs w:val="18"/>
              </w:rPr>
            </w:pPr>
            <w:r w:rsidRPr="008C65C3">
              <w:rPr>
                <w:color w:val="000000"/>
                <w:sz w:val="18"/>
                <w:szCs w:val="18"/>
              </w:rPr>
              <w:t>(Zezwolenie wydaje się na czas oznaczony, nie dłuższy niż 10 lat).</w:t>
            </w:r>
          </w:p>
          <w:p w14:paraId="5D0FB9A2" w14:textId="77777777" w:rsidR="004176EE" w:rsidRPr="00395DE6" w:rsidRDefault="004176EE">
            <w:pPr>
              <w:rPr>
                <w:color w:val="000000"/>
                <w:sz w:val="22"/>
                <w:szCs w:val="22"/>
              </w:rPr>
            </w:pPr>
            <w:r w:rsidRPr="00395DE6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2B3CF5" w:rsidRPr="00395DE6">
              <w:rPr>
                <w:color w:val="000000"/>
                <w:sz w:val="22"/>
                <w:szCs w:val="22"/>
              </w:rPr>
              <w:t>....................</w:t>
            </w:r>
            <w:r w:rsidR="00B93F04" w:rsidRPr="00395DE6">
              <w:rPr>
                <w:color w:val="000000"/>
                <w:sz w:val="22"/>
                <w:szCs w:val="22"/>
              </w:rPr>
              <w:t>..................................</w:t>
            </w:r>
          </w:p>
        </w:tc>
      </w:tr>
      <w:tr w:rsidR="004176EE" w:rsidRPr="00395DE6" w14:paraId="17521DBB" w14:textId="77777777" w:rsidTr="00D92F26">
        <w:trPr>
          <w:trHeight w:val="688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B97E" w14:textId="77777777" w:rsidR="000B1CF7" w:rsidRPr="00395DE6" w:rsidRDefault="000B1CF7" w:rsidP="004324F7">
            <w:pPr>
              <w:pStyle w:val="Nagwek4"/>
              <w:numPr>
                <w:ilvl w:val="0"/>
                <w:numId w:val="0"/>
              </w:numPr>
              <w:spacing w:before="0" w:after="0" w:line="360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43E9DA49" w14:textId="77777777" w:rsidR="004176EE" w:rsidRPr="00395DE6" w:rsidRDefault="004176EE">
            <w:pPr>
              <w:pStyle w:val="Nagwek4"/>
              <w:spacing w:before="0" w:after="0" w:line="360" w:lineRule="auto"/>
              <w:ind w:left="5640"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95DE6">
              <w:rPr>
                <w:b w:val="0"/>
                <w:color w:val="000000"/>
                <w:sz w:val="20"/>
                <w:szCs w:val="20"/>
              </w:rPr>
              <w:t>……………………</w:t>
            </w:r>
            <w:r w:rsidR="00135DA0" w:rsidRPr="00395DE6">
              <w:rPr>
                <w:b w:val="0"/>
                <w:color w:val="000000"/>
                <w:sz w:val="20"/>
                <w:szCs w:val="20"/>
              </w:rPr>
              <w:t>…….</w:t>
            </w:r>
            <w:r w:rsidRPr="00395DE6">
              <w:rPr>
                <w:b w:val="0"/>
                <w:color w:val="000000"/>
                <w:sz w:val="20"/>
                <w:szCs w:val="20"/>
              </w:rPr>
              <w:t xml:space="preserve">…………. </w:t>
            </w:r>
          </w:p>
          <w:p w14:paraId="7D67EF3E" w14:textId="77777777" w:rsidR="004176EE" w:rsidRPr="00395DE6" w:rsidRDefault="00D92F2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95DE6">
              <w:rPr>
                <w:b/>
                <w:i/>
                <w:color w:val="000000"/>
                <w:sz w:val="18"/>
                <w:szCs w:val="18"/>
              </w:rPr>
              <w:t xml:space="preserve">                      </w:t>
            </w:r>
            <w:r w:rsidR="004176EE" w:rsidRPr="00395DE6">
              <w:rPr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="00273FFA" w:rsidRPr="00395DE6">
              <w:rPr>
                <w:b/>
                <w:i/>
                <w:color w:val="000000"/>
                <w:sz w:val="18"/>
                <w:szCs w:val="18"/>
              </w:rPr>
              <w:t xml:space="preserve">                         </w:t>
            </w:r>
            <w:r w:rsidR="004176EE" w:rsidRPr="00395DE6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53172" w:rsidRPr="00395DE6">
              <w:rPr>
                <w:b/>
                <w:i/>
                <w:color w:val="000000"/>
                <w:sz w:val="18"/>
                <w:szCs w:val="18"/>
              </w:rPr>
              <w:t xml:space="preserve">       podpis Wnioskodawcy</w:t>
            </w:r>
          </w:p>
        </w:tc>
      </w:tr>
    </w:tbl>
    <w:p w14:paraId="444B3A51" w14:textId="77777777" w:rsidR="00D92F26" w:rsidRDefault="00D92F26">
      <w:pPr>
        <w:rPr>
          <w:bCs/>
          <w:iCs/>
          <w:color w:val="000000"/>
          <w:sz w:val="20"/>
          <w:szCs w:val="20"/>
          <w:u w:val="single"/>
        </w:rPr>
      </w:pPr>
    </w:p>
    <w:p w14:paraId="150915C9" w14:textId="77777777" w:rsidR="000B32BA" w:rsidRDefault="00B530E6">
      <w:pPr>
        <w:rPr>
          <w:bCs/>
          <w:iCs/>
          <w:color w:val="000000"/>
          <w:sz w:val="20"/>
          <w:szCs w:val="20"/>
          <w:u w:val="single"/>
        </w:rPr>
      </w:pPr>
      <w:r w:rsidRPr="00B530E6">
        <w:rPr>
          <w:bCs/>
          <w:iCs/>
          <w:color w:val="000000"/>
          <w:sz w:val="20"/>
          <w:szCs w:val="20"/>
          <w:u w:val="single"/>
        </w:rPr>
        <w:t>* (niepotrzebne skreślić)</w:t>
      </w:r>
    </w:p>
    <w:p w14:paraId="18958A20" w14:textId="77777777" w:rsidR="00581DB7" w:rsidRPr="00395DE6" w:rsidRDefault="00581DB7">
      <w:pPr>
        <w:rPr>
          <w:bCs/>
          <w:iCs/>
          <w:color w:val="000000"/>
          <w:sz w:val="20"/>
          <w:szCs w:val="20"/>
          <w:u w:val="single"/>
        </w:rPr>
      </w:pPr>
    </w:p>
    <w:p w14:paraId="3BE0B9C1" w14:textId="77777777" w:rsidR="004176EE" w:rsidRDefault="00684965" w:rsidP="00581DB7">
      <w:pPr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581DB7">
        <w:rPr>
          <w:b/>
          <w:bCs/>
          <w:iCs/>
          <w:color w:val="000000"/>
          <w:sz w:val="20"/>
          <w:szCs w:val="20"/>
          <w:u w:val="single"/>
        </w:rPr>
        <w:t>Załączniki:</w:t>
      </w:r>
    </w:p>
    <w:p w14:paraId="3742E992" w14:textId="77777777" w:rsidR="00581DB7" w:rsidRPr="00581DB7" w:rsidRDefault="00581DB7" w:rsidP="00581DB7">
      <w:pPr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14:paraId="1D075252" w14:textId="77777777" w:rsidR="00412040" w:rsidRPr="00412040" w:rsidRDefault="00412040" w:rsidP="00412040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>Zaświadczenie / oświadczenie* o braku zaległości podatkowych i zaległości w płaceniu składek na ubezpieczenie zdrowotne lub społeczne.</w:t>
      </w:r>
      <w:r w:rsidRPr="00412040">
        <w:t xml:space="preserve"> </w:t>
      </w:r>
      <w:r>
        <w:rPr>
          <w:bCs/>
          <w:color w:val="000000"/>
          <w:sz w:val="20"/>
          <w:szCs w:val="20"/>
        </w:rPr>
        <w:t>W</w:t>
      </w:r>
      <w:r w:rsidRPr="00412040">
        <w:rPr>
          <w:bCs/>
          <w:color w:val="000000"/>
          <w:sz w:val="20"/>
          <w:szCs w:val="20"/>
        </w:rPr>
        <w:t xml:space="preserve"> oświadczeniu wymagana jest klauzula następującej treści: „Jestem świadomy odpowiedzialności  karnej za złożenie fałszywego oświadczenia”.</w:t>
      </w:r>
      <w:r w:rsidR="006C5E26">
        <w:rPr>
          <w:bCs/>
          <w:color w:val="000000"/>
          <w:sz w:val="20"/>
          <w:szCs w:val="20"/>
        </w:rPr>
        <w:t xml:space="preserve"> (druk w załączeniu)</w:t>
      </w:r>
    </w:p>
    <w:p w14:paraId="3CEDC3D2" w14:textId="77777777" w:rsidR="00412040" w:rsidRPr="00412040" w:rsidRDefault="00412040" w:rsidP="00412040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bookmarkStart w:id="0" w:name="_Hlk14685551"/>
      <w:r w:rsidRPr="00412040">
        <w:rPr>
          <w:bCs/>
          <w:color w:val="000000"/>
          <w:sz w:val="20"/>
          <w:szCs w:val="20"/>
        </w:rPr>
        <w:t xml:space="preserve">Kopia dokumentu potwierdzającego </w:t>
      </w:r>
      <w:bookmarkEnd w:id="0"/>
      <w:r w:rsidRPr="00412040">
        <w:rPr>
          <w:bCs/>
          <w:color w:val="000000"/>
          <w:sz w:val="20"/>
          <w:szCs w:val="20"/>
        </w:rPr>
        <w:t>gotowość odbioru nieczystości ciekłych z pojazdów   asenizacyjnych przez eksploatatora stacji zlewnej (</w:t>
      </w:r>
      <w:r w:rsidR="00782110">
        <w:rPr>
          <w:bCs/>
          <w:color w:val="000000"/>
          <w:sz w:val="20"/>
          <w:szCs w:val="20"/>
        </w:rPr>
        <w:t>potwierdzone za zgodność z oryginałem</w:t>
      </w:r>
      <w:r w:rsidRPr="00412040">
        <w:rPr>
          <w:bCs/>
          <w:color w:val="000000"/>
          <w:sz w:val="20"/>
          <w:szCs w:val="20"/>
        </w:rPr>
        <w:t xml:space="preserve">). </w:t>
      </w:r>
    </w:p>
    <w:p w14:paraId="087E1354" w14:textId="77777777" w:rsidR="00412040" w:rsidRDefault="00412040" w:rsidP="00782110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>Kopia dokumentu potwierdzającego posiadanie tytułu prawny do dysponowania pojazdami asenizacyjnymi wraz z kserokopią  dowodów rejestracyjnych pojazdów asenizacyjnych</w:t>
      </w:r>
      <w:r w:rsidR="003A1732">
        <w:t xml:space="preserve">, </w:t>
      </w:r>
      <w:r w:rsidR="006474E0" w:rsidRPr="006474E0">
        <w:rPr>
          <w:bCs/>
          <w:color w:val="000000"/>
          <w:sz w:val="20"/>
          <w:szCs w:val="20"/>
        </w:rPr>
        <w:t>dokument potwierdzający aktualne badania techniczne środków transportu, które będą wykorzystywane do prowadzenia działalności objętej wnioskiem</w:t>
      </w:r>
      <w:r w:rsidR="00782110">
        <w:rPr>
          <w:bCs/>
          <w:color w:val="000000"/>
          <w:sz w:val="20"/>
          <w:szCs w:val="20"/>
        </w:rPr>
        <w:t xml:space="preserve"> </w:t>
      </w:r>
      <w:r w:rsidR="00782110" w:rsidRPr="00782110">
        <w:rPr>
          <w:bCs/>
          <w:color w:val="000000"/>
          <w:sz w:val="20"/>
          <w:szCs w:val="20"/>
        </w:rPr>
        <w:t>(potwierdzone za zgodność z oryginałem).</w:t>
      </w:r>
    </w:p>
    <w:p w14:paraId="67B82E4B" w14:textId="77777777" w:rsidR="004B0AD9" w:rsidRPr="004B0AD9" w:rsidRDefault="004B0AD9" w:rsidP="004B0AD9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B0AD9">
        <w:rPr>
          <w:bCs/>
          <w:color w:val="000000"/>
          <w:sz w:val="20"/>
          <w:szCs w:val="20"/>
        </w:rPr>
        <w:t>Zdjęcia poszczególnych pojazdów z widocznym numerem rejestracyjnym</w:t>
      </w:r>
      <w:r w:rsidR="003A1732">
        <w:rPr>
          <w:bCs/>
          <w:color w:val="000000"/>
          <w:sz w:val="20"/>
          <w:szCs w:val="20"/>
        </w:rPr>
        <w:t>, logo firmy, adresem i numerem telefonu</w:t>
      </w:r>
      <w:r w:rsidRPr="004B0AD9">
        <w:rPr>
          <w:bCs/>
          <w:color w:val="000000"/>
          <w:sz w:val="20"/>
          <w:szCs w:val="20"/>
        </w:rPr>
        <w:t xml:space="preserve">; W przypadku, gdy pojazdy nie stanowią własności Przedsiębiorcy należy dołączyć kserokopie stosownych umów, z których wynikać będzie wyłączne prawo Przedsiębiorcy do dysponowania tymi pojazdami przy świadczeniu usług. </w:t>
      </w:r>
    </w:p>
    <w:p w14:paraId="1FD4D69A" w14:textId="77777777" w:rsidR="00412040" w:rsidRPr="00412040" w:rsidRDefault="00412040" w:rsidP="00782110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>Kopia dokumentu potwierdzającego posiadanie tytułu prawnego do nieruchomości, na której zlokal</w:t>
      </w:r>
      <w:r w:rsidR="00782110">
        <w:rPr>
          <w:bCs/>
          <w:color w:val="000000"/>
          <w:sz w:val="20"/>
          <w:szCs w:val="20"/>
        </w:rPr>
        <w:t xml:space="preserve">izowana jest baza transportowa </w:t>
      </w:r>
      <w:r w:rsidR="00782110" w:rsidRPr="00782110">
        <w:rPr>
          <w:bCs/>
          <w:color w:val="000000"/>
          <w:sz w:val="20"/>
          <w:szCs w:val="20"/>
        </w:rPr>
        <w:t>(potwierdzone za zgodność z oryginałem).</w:t>
      </w:r>
    </w:p>
    <w:p w14:paraId="4339A63D" w14:textId="77777777" w:rsidR="00412040" w:rsidRPr="00412040" w:rsidRDefault="00412040" w:rsidP="00782110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 xml:space="preserve">Kopia umowy na korzystanie z  myjni pojazdów asenizacyjnych </w:t>
      </w:r>
      <w:r w:rsidR="003A1732">
        <w:rPr>
          <w:bCs/>
          <w:color w:val="000000"/>
          <w:sz w:val="20"/>
          <w:szCs w:val="20"/>
        </w:rPr>
        <w:t xml:space="preserve">lub </w:t>
      </w:r>
      <w:r w:rsidRPr="00412040">
        <w:rPr>
          <w:bCs/>
          <w:color w:val="000000"/>
          <w:sz w:val="20"/>
          <w:szCs w:val="20"/>
        </w:rPr>
        <w:t>dokum</w:t>
      </w:r>
      <w:r w:rsidR="003A1732">
        <w:rPr>
          <w:bCs/>
          <w:color w:val="000000"/>
          <w:sz w:val="20"/>
          <w:szCs w:val="20"/>
        </w:rPr>
        <w:t>entu potwierdzającego posiadania zaplecza technicznego do wykonywania zabiegów mycia i dezynfekcji pojazdów</w:t>
      </w:r>
      <w:r w:rsidRPr="00412040">
        <w:rPr>
          <w:bCs/>
          <w:color w:val="000000"/>
          <w:sz w:val="20"/>
          <w:szCs w:val="20"/>
        </w:rPr>
        <w:t xml:space="preserve"> </w:t>
      </w:r>
      <w:r w:rsidR="00782110" w:rsidRPr="00782110">
        <w:rPr>
          <w:bCs/>
          <w:color w:val="000000"/>
          <w:sz w:val="20"/>
          <w:szCs w:val="20"/>
        </w:rPr>
        <w:t>(potwierdzone za zgodność z oryginałem).</w:t>
      </w:r>
    </w:p>
    <w:p w14:paraId="15AB5944" w14:textId="77777777" w:rsidR="003A1732" w:rsidRDefault="00412040" w:rsidP="003A1732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 xml:space="preserve">Dokumenty wskazujące pełnomocników firmy, osoby upoważnione do składania oświadczeń </w:t>
      </w:r>
      <w:r w:rsidRPr="00412040">
        <w:rPr>
          <w:bCs/>
          <w:color w:val="000000"/>
          <w:sz w:val="20"/>
          <w:szCs w:val="20"/>
        </w:rPr>
        <w:br/>
        <w:t>i podpisów.</w:t>
      </w:r>
      <w:r w:rsidR="003A1732" w:rsidRPr="003A1732">
        <w:rPr>
          <w:bCs/>
          <w:color w:val="000000"/>
          <w:sz w:val="20"/>
          <w:szCs w:val="20"/>
        </w:rPr>
        <w:t xml:space="preserve"> </w:t>
      </w:r>
    </w:p>
    <w:p w14:paraId="698C36C7" w14:textId="77777777" w:rsidR="00412040" w:rsidRDefault="00412040" w:rsidP="00412040">
      <w:pPr>
        <w:numPr>
          <w:ilvl w:val="0"/>
          <w:numId w:val="10"/>
        </w:numPr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>Dowód wniesienia opłaty skarbowej</w:t>
      </w:r>
      <w:r>
        <w:rPr>
          <w:bCs/>
          <w:color w:val="000000"/>
          <w:sz w:val="20"/>
          <w:szCs w:val="20"/>
        </w:rPr>
        <w:t>:</w:t>
      </w:r>
    </w:p>
    <w:p w14:paraId="431E6F85" w14:textId="77777777" w:rsidR="00412040" w:rsidRDefault="00412040" w:rsidP="00412040">
      <w:pPr>
        <w:ind w:left="11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412040">
        <w:rPr>
          <w:bCs/>
          <w:color w:val="000000"/>
          <w:sz w:val="20"/>
          <w:szCs w:val="20"/>
        </w:rPr>
        <w:t xml:space="preserve"> w wysokości 107</w:t>
      </w:r>
      <w:r>
        <w:rPr>
          <w:bCs/>
          <w:color w:val="000000"/>
          <w:sz w:val="20"/>
          <w:szCs w:val="20"/>
        </w:rPr>
        <w:t>,00</w:t>
      </w:r>
      <w:r w:rsidRPr="00412040">
        <w:rPr>
          <w:bCs/>
          <w:color w:val="000000"/>
          <w:sz w:val="20"/>
          <w:szCs w:val="20"/>
        </w:rPr>
        <w:t xml:space="preserve"> zł</w:t>
      </w:r>
      <w:r>
        <w:rPr>
          <w:bCs/>
          <w:color w:val="000000"/>
          <w:sz w:val="20"/>
          <w:szCs w:val="20"/>
        </w:rPr>
        <w:t xml:space="preserve"> -  złożenie wniosku o wydanie zezwolenia;</w:t>
      </w:r>
    </w:p>
    <w:p w14:paraId="01A92B7E" w14:textId="77777777" w:rsidR="00412040" w:rsidRDefault="00412040" w:rsidP="00412040">
      <w:pPr>
        <w:ind w:left="11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w wysokości </w:t>
      </w:r>
      <w:r w:rsidRPr="00412040">
        <w:rPr>
          <w:bCs/>
          <w:color w:val="000000"/>
          <w:sz w:val="20"/>
          <w:szCs w:val="20"/>
        </w:rPr>
        <w:t>53,50 zł</w:t>
      </w:r>
      <w:r>
        <w:rPr>
          <w:bCs/>
          <w:color w:val="000000"/>
          <w:sz w:val="20"/>
          <w:szCs w:val="20"/>
        </w:rPr>
        <w:t xml:space="preserve"> - </w:t>
      </w:r>
      <w:r w:rsidRPr="00412040">
        <w:rPr>
          <w:bCs/>
          <w:color w:val="000000"/>
          <w:sz w:val="20"/>
          <w:szCs w:val="20"/>
        </w:rPr>
        <w:t>w przypadku przedłużenia terminu ważnośc</w:t>
      </w:r>
      <w:r>
        <w:rPr>
          <w:bCs/>
          <w:color w:val="000000"/>
          <w:sz w:val="20"/>
          <w:szCs w:val="20"/>
        </w:rPr>
        <w:t>i lub rozszerzenia działalności</w:t>
      </w:r>
      <w:r w:rsidRPr="00412040">
        <w:rPr>
          <w:bCs/>
          <w:color w:val="000000"/>
          <w:sz w:val="20"/>
          <w:szCs w:val="20"/>
        </w:rPr>
        <w:t>;</w:t>
      </w:r>
    </w:p>
    <w:p w14:paraId="51F64302" w14:textId="77777777" w:rsidR="00412040" w:rsidRPr="00412040" w:rsidRDefault="00412040" w:rsidP="00412040">
      <w:pPr>
        <w:ind w:left="1145"/>
        <w:jc w:val="both"/>
        <w:rPr>
          <w:bCs/>
          <w:color w:val="000000"/>
          <w:sz w:val="20"/>
          <w:szCs w:val="20"/>
        </w:rPr>
      </w:pPr>
      <w:r w:rsidRPr="00412040">
        <w:rPr>
          <w:bCs/>
          <w:color w:val="000000"/>
          <w:sz w:val="20"/>
          <w:szCs w:val="20"/>
        </w:rPr>
        <w:t xml:space="preserve"> - w wysokości 17</w:t>
      </w:r>
      <w:r>
        <w:rPr>
          <w:bCs/>
          <w:color w:val="000000"/>
          <w:sz w:val="20"/>
          <w:szCs w:val="20"/>
        </w:rPr>
        <w:t>,00</w:t>
      </w:r>
      <w:r w:rsidRPr="00412040">
        <w:rPr>
          <w:bCs/>
          <w:color w:val="000000"/>
          <w:sz w:val="20"/>
          <w:szCs w:val="20"/>
        </w:rPr>
        <w:t xml:space="preserve"> zł –</w:t>
      </w:r>
      <w:r>
        <w:rPr>
          <w:bCs/>
          <w:color w:val="000000"/>
          <w:sz w:val="20"/>
          <w:szCs w:val="20"/>
        </w:rPr>
        <w:t xml:space="preserve"> </w:t>
      </w:r>
      <w:r w:rsidRPr="00412040">
        <w:rPr>
          <w:bCs/>
          <w:color w:val="000000"/>
          <w:sz w:val="20"/>
          <w:szCs w:val="20"/>
        </w:rPr>
        <w:t xml:space="preserve">za złożenie dokumentu stwierdzającego udzielenie pełnomocnictwa lub prokury oraz jego odpis, wypis lub kopia – od każdego stosunku pełnomocnictwa / </w:t>
      </w:r>
      <w:r>
        <w:rPr>
          <w:bCs/>
          <w:color w:val="000000"/>
          <w:sz w:val="20"/>
          <w:szCs w:val="20"/>
        </w:rPr>
        <w:t>prokury</w:t>
      </w:r>
      <w:r w:rsidRPr="00412040">
        <w:rPr>
          <w:bCs/>
          <w:color w:val="000000"/>
          <w:sz w:val="20"/>
          <w:szCs w:val="20"/>
        </w:rPr>
        <w:t>.</w:t>
      </w:r>
    </w:p>
    <w:p w14:paraId="6F759371" w14:textId="77777777" w:rsidR="00412040" w:rsidRDefault="00412040" w:rsidP="00412040">
      <w:pPr>
        <w:jc w:val="both"/>
        <w:rPr>
          <w:bCs/>
          <w:i/>
          <w:iCs/>
          <w:color w:val="000000"/>
          <w:sz w:val="20"/>
          <w:szCs w:val="20"/>
        </w:rPr>
      </w:pPr>
    </w:p>
    <w:p w14:paraId="0CA65B0D" w14:textId="77777777" w:rsidR="00412040" w:rsidRPr="00412040" w:rsidRDefault="00412040" w:rsidP="00412040">
      <w:pPr>
        <w:jc w:val="both"/>
        <w:rPr>
          <w:bCs/>
          <w:i/>
          <w:iCs/>
          <w:color w:val="000000"/>
          <w:sz w:val="20"/>
          <w:szCs w:val="20"/>
        </w:rPr>
      </w:pPr>
      <w:r w:rsidRPr="00412040">
        <w:rPr>
          <w:bCs/>
          <w:i/>
          <w:iCs/>
          <w:color w:val="000000"/>
          <w:sz w:val="20"/>
          <w:szCs w:val="20"/>
        </w:rPr>
        <w:t>Pouczenie:</w:t>
      </w:r>
    </w:p>
    <w:p w14:paraId="64FFC515" w14:textId="77777777" w:rsidR="00412040" w:rsidRDefault="00412040" w:rsidP="00A91760">
      <w:pPr>
        <w:jc w:val="both"/>
        <w:rPr>
          <w:bCs/>
          <w:i/>
          <w:iCs/>
          <w:color w:val="000000"/>
          <w:sz w:val="20"/>
          <w:szCs w:val="20"/>
        </w:rPr>
      </w:pPr>
      <w:r w:rsidRPr="00412040">
        <w:rPr>
          <w:bCs/>
          <w:i/>
          <w:iCs/>
          <w:color w:val="000000"/>
          <w:sz w:val="20"/>
          <w:szCs w:val="20"/>
        </w:rPr>
        <w:t xml:space="preserve">Wnioskodawcy ubiegający się o zmianę zezwolenia dołączają do wniosku jedynie załączniki </w:t>
      </w:r>
      <w:r w:rsidRPr="00412040">
        <w:rPr>
          <w:bCs/>
          <w:i/>
          <w:iCs/>
          <w:color w:val="000000"/>
          <w:sz w:val="20"/>
          <w:szCs w:val="20"/>
        </w:rPr>
        <w:br/>
        <w:t>i dokumenty, które wymagają aktualizacji lub uzupełnienia w związku z wnioskowaną zmianą.</w:t>
      </w:r>
    </w:p>
    <w:p w14:paraId="43389BC8" w14:textId="77777777" w:rsidR="00B46408" w:rsidRDefault="00B46408" w:rsidP="00B46408">
      <w:pPr>
        <w:ind w:firstLine="708"/>
        <w:jc w:val="center"/>
        <w:rPr>
          <w:b/>
          <w:sz w:val="20"/>
          <w:szCs w:val="20"/>
          <w:u w:val="single"/>
        </w:rPr>
      </w:pPr>
      <w:r w:rsidRPr="00230784">
        <w:rPr>
          <w:b/>
          <w:sz w:val="20"/>
          <w:szCs w:val="20"/>
          <w:u w:val="single"/>
        </w:rPr>
        <w:lastRenderedPageBreak/>
        <w:t>Klauzula informacyjna:</w:t>
      </w:r>
    </w:p>
    <w:p w14:paraId="6DBD29BC" w14:textId="77777777" w:rsidR="00B46408" w:rsidRPr="00230784" w:rsidRDefault="00B46408" w:rsidP="00B46408">
      <w:pPr>
        <w:jc w:val="both"/>
        <w:rPr>
          <w:sz w:val="20"/>
          <w:szCs w:val="20"/>
        </w:rPr>
      </w:pPr>
      <w:r w:rsidRPr="00230784">
        <w:rPr>
          <w:sz w:val="20"/>
          <w:szCs w:val="20"/>
        </w:rPr>
        <w:t>Zgodnie z art. 13 ust. 1 i ust. 2 RODO</w:t>
      </w:r>
      <w:r w:rsidRPr="00230784">
        <w:rPr>
          <w:sz w:val="20"/>
          <w:szCs w:val="20"/>
          <w:vertAlign w:val="superscript"/>
        </w:rPr>
        <w:footnoteReference w:id="1"/>
      </w:r>
      <w:r w:rsidRPr="00230784">
        <w:rPr>
          <w:sz w:val="20"/>
          <w:szCs w:val="20"/>
        </w:rPr>
        <w:t xml:space="preserve"> informujmy, że:</w:t>
      </w:r>
    </w:p>
    <w:p w14:paraId="0CF70896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Administratorem Pani/Pana danych osobowych jest Gmina Kobierzyce reprezentowana przez Wójta Gminy Kobierzyce z siedzibą w Kobierzycach, al. Pałacowa 1, e-mail: </w:t>
      </w:r>
      <w:hyperlink r:id="rId8" w:history="1">
        <w:r w:rsidRPr="00230784">
          <w:rPr>
            <w:rStyle w:val="Hipercze"/>
            <w:sz w:val="20"/>
            <w:szCs w:val="20"/>
          </w:rPr>
          <w:t>info@ugk.pl</w:t>
        </w:r>
      </w:hyperlink>
      <w:r w:rsidRPr="00230784">
        <w:rPr>
          <w:sz w:val="20"/>
          <w:szCs w:val="20"/>
        </w:rPr>
        <w:t>.</w:t>
      </w:r>
    </w:p>
    <w:p w14:paraId="7C111C8F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Administrator wyznaczył Inspektora Ochrony Danych, z którym może się Pani/Pan skontaktować poprzez adres e-mail: </w:t>
      </w:r>
      <w:hyperlink r:id="rId9" w:history="1">
        <w:r w:rsidRPr="00230784">
          <w:rPr>
            <w:rStyle w:val="Hipercze"/>
            <w:sz w:val="20"/>
            <w:szCs w:val="20"/>
          </w:rPr>
          <w:t>IOD@ugk.pl</w:t>
        </w:r>
      </w:hyperlink>
      <w:r w:rsidRPr="00230784">
        <w:rPr>
          <w:sz w:val="20"/>
          <w:szCs w:val="20"/>
        </w:rPr>
        <w:t>.</w:t>
      </w:r>
    </w:p>
    <w:p w14:paraId="37819163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Pani/Pana dane będą przetwarzane:</w:t>
      </w:r>
    </w:p>
    <w:p w14:paraId="00B34B20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134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dla potrzeb przeprowadzenia </w:t>
      </w:r>
      <w:r>
        <w:rPr>
          <w:sz w:val="20"/>
          <w:szCs w:val="20"/>
        </w:rPr>
        <w:t xml:space="preserve">ewidencji zbiorników bezodpływowych i przydomowych oczyszczalni ścieków </w:t>
      </w:r>
      <w:r w:rsidRPr="00230784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3 ust.3</w:t>
      </w:r>
      <w:r w:rsidRPr="00230784">
        <w:rPr>
          <w:sz w:val="20"/>
          <w:szCs w:val="20"/>
        </w:rPr>
        <w:t xml:space="preserve"> pkt.</w:t>
      </w:r>
      <w:r>
        <w:rPr>
          <w:sz w:val="20"/>
          <w:szCs w:val="20"/>
        </w:rPr>
        <w:t xml:space="preserve">1 i </w:t>
      </w:r>
      <w:r w:rsidRPr="00230784">
        <w:rPr>
          <w:sz w:val="20"/>
          <w:szCs w:val="20"/>
        </w:rPr>
        <w:t>2 ustawy z dnia 19 września 1996 r. o utrzymaniu czystości i porządku w gminach</w:t>
      </w:r>
      <w:r>
        <w:rPr>
          <w:sz w:val="20"/>
          <w:szCs w:val="20"/>
        </w:rPr>
        <w:t>,</w:t>
      </w:r>
      <w:r w:rsidRPr="00230784">
        <w:rPr>
          <w:sz w:val="20"/>
          <w:szCs w:val="20"/>
        </w:rPr>
        <w:t xml:space="preserve"> </w:t>
      </w:r>
    </w:p>
    <w:p w14:paraId="7955BB07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134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14:paraId="68F4E26B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Obowiązek podania danych wynika z podjęcia działań dot. art. 98a. ustawy z dnia 21 sierpnia 1997r. </w:t>
      </w:r>
      <w:r w:rsidRPr="00230784">
        <w:rPr>
          <w:sz w:val="20"/>
          <w:szCs w:val="20"/>
        </w:rPr>
        <w:br/>
        <w:t xml:space="preserve">o gospodarce nieruchomościami. </w:t>
      </w:r>
    </w:p>
    <w:p w14:paraId="159F1763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Ma Pani/ Pan prawo do:</w:t>
      </w:r>
    </w:p>
    <w:p w14:paraId="1350F5C1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27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dostępu do treści danych, uzyskania ich kopii oraz ich sprostowania i przenoszenia;</w:t>
      </w:r>
    </w:p>
    <w:p w14:paraId="23F096DA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27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żądania ograniczenia przetwarzania, jeżeli wystąpi przesłanka z art. 18 RODO;</w:t>
      </w:r>
    </w:p>
    <w:p w14:paraId="5FD7E357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27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uzyskania informacji o celach przetwarzania, kategoriach przetwarzanych danych osobowych, </w:t>
      </w:r>
      <w:r w:rsidRPr="00230784">
        <w:rPr>
          <w:sz w:val="20"/>
          <w:szCs w:val="20"/>
        </w:rPr>
        <w:br/>
        <w:t>o odbiorcach lub kategoriach odbiorców tych danych, planowanym okresie przechowywania danych lub o kryteriach ustalania tego okresu;</w:t>
      </w:r>
    </w:p>
    <w:p w14:paraId="783958A5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27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usunięcia danych w przypadkach określonych RODO;</w:t>
      </w:r>
    </w:p>
    <w:p w14:paraId="4B0A9C30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27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wniesienia skargi do Prezesa Urzędu Ochrony Danych Osobowych, gdy uzna Pani/Pan, że przetwarzanie danych osobowych narusza RODO. </w:t>
      </w:r>
    </w:p>
    <w:p w14:paraId="7116CD27" w14:textId="77777777" w:rsidR="00B46408" w:rsidRPr="00230784" w:rsidRDefault="00B46408" w:rsidP="00B46408">
      <w:pPr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Nie ma Pani/Pan prawa do:</w:t>
      </w:r>
    </w:p>
    <w:p w14:paraId="12C94AB4" w14:textId="77777777" w:rsidR="00B46408" w:rsidRPr="00230784" w:rsidRDefault="00B46408" w:rsidP="00B46408">
      <w:pPr>
        <w:numPr>
          <w:ilvl w:val="1"/>
          <w:numId w:val="11"/>
        </w:numPr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sprzeciwu  na przetwarzanie danych, ponieważ zgoda nie jest podstawą przetwarzania danych</w:t>
      </w:r>
    </w:p>
    <w:p w14:paraId="4F43A6D8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 xml:space="preserve">Pani/Pana dane mogą być przekazywane odbiorcom danych, tj. podwykonawcom i innym niezależnym podmiotom, </w:t>
      </w:r>
      <w:r>
        <w:rPr>
          <w:sz w:val="20"/>
          <w:szCs w:val="20"/>
        </w:rPr>
        <w:br/>
      </w:r>
      <w:r w:rsidRPr="00230784">
        <w:rPr>
          <w:sz w:val="20"/>
          <w:szCs w:val="20"/>
        </w:rPr>
        <w:t>z którymi współpracujemy:</w:t>
      </w:r>
    </w:p>
    <w:p w14:paraId="716482EF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134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podmiotom uprawnionym na podstawie przepisów prawa;</w:t>
      </w:r>
    </w:p>
    <w:p w14:paraId="37FFFC31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134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podmiotom przetwarzającym dane w naszym imieniu, uczestniczącym w wykonywaniu naszych czynności: podmiotom świadczącym nam usługi informatyczne, pomoc prawną;</w:t>
      </w:r>
    </w:p>
    <w:p w14:paraId="727AB6E5" w14:textId="77777777" w:rsidR="00B46408" w:rsidRPr="00230784" w:rsidRDefault="00B46408" w:rsidP="00B46408">
      <w:pPr>
        <w:numPr>
          <w:ilvl w:val="1"/>
          <w:numId w:val="11"/>
        </w:numPr>
        <w:tabs>
          <w:tab w:val="clear" w:pos="1440"/>
          <w:tab w:val="num" w:pos="1134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innym administratorom danych przetwarzającym dane we własnym imieniu: podmiotom prowadzącym działalność pocztową lub kurierską,</w:t>
      </w:r>
    </w:p>
    <w:p w14:paraId="68C759E3" w14:textId="77777777" w:rsidR="00B46408" w:rsidRPr="00230784" w:rsidRDefault="00B46408" w:rsidP="00B46408">
      <w:pPr>
        <w:numPr>
          <w:ilvl w:val="1"/>
          <w:numId w:val="11"/>
        </w:numPr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podmiotom prowadzącym działalność płatniczą (banki, instytucje płatnicze).</w:t>
      </w:r>
    </w:p>
    <w:p w14:paraId="42D04C7B" w14:textId="77777777" w:rsidR="00B46408" w:rsidRPr="00230784" w:rsidRDefault="00B46408" w:rsidP="00B46408">
      <w:pPr>
        <w:numPr>
          <w:ilvl w:val="0"/>
          <w:numId w:val="11"/>
        </w:numPr>
        <w:tabs>
          <w:tab w:val="num" w:pos="426"/>
        </w:tabs>
        <w:suppressAutoHyphens w:val="0"/>
        <w:jc w:val="both"/>
        <w:rPr>
          <w:sz w:val="20"/>
          <w:szCs w:val="20"/>
        </w:rPr>
      </w:pPr>
      <w:r w:rsidRPr="00230784">
        <w:rPr>
          <w:sz w:val="20"/>
          <w:szCs w:val="20"/>
        </w:rPr>
        <w:t>Pani/Pana dane osobowe nie będą wykorzystywane do zautomatyzowanego podejmowania decyzji, w tym profilowania, ani przekazywane do państwa trzeciego, ani organizacji międzynarodowej.</w:t>
      </w:r>
    </w:p>
    <w:p w14:paraId="4C12DD8E" w14:textId="77777777" w:rsidR="00B46408" w:rsidRPr="007A4FDB" w:rsidRDefault="00B46408" w:rsidP="00B46408">
      <w:pPr>
        <w:rPr>
          <w:sz w:val="20"/>
          <w:szCs w:val="20"/>
        </w:rPr>
      </w:pPr>
    </w:p>
    <w:p w14:paraId="0ACA6662" w14:textId="77777777" w:rsidR="00B46408" w:rsidRDefault="00B46408" w:rsidP="00B46408"/>
    <w:p w14:paraId="11C67042" w14:textId="77777777" w:rsidR="00B46408" w:rsidRDefault="00B46408" w:rsidP="00A91760">
      <w:pPr>
        <w:jc w:val="both"/>
        <w:rPr>
          <w:bCs/>
          <w:i/>
          <w:iCs/>
          <w:color w:val="000000"/>
          <w:sz w:val="20"/>
          <w:szCs w:val="20"/>
        </w:rPr>
      </w:pPr>
    </w:p>
    <w:p w14:paraId="04CD3F5D" w14:textId="77777777" w:rsidR="00B46408" w:rsidRDefault="00B46408" w:rsidP="00A91760">
      <w:pPr>
        <w:jc w:val="both"/>
        <w:rPr>
          <w:bCs/>
          <w:i/>
          <w:iCs/>
          <w:color w:val="000000"/>
          <w:sz w:val="20"/>
          <w:szCs w:val="20"/>
        </w:rPr>
      </w:pPr>
    </w:p>
    <w:p w14:paraId="51048CC7" w14:textId="77777777" w:rsidR="00B46408" w:rsidRPr="00581DB7" w:rsidRDefault="00B46408" w:rsidP="00A91760">
      <w:pPr>
        <w:jc w:val="both"/>
        <w:rPr>
          <w:color w:val="000000"/>
          <w:sz w:val="20"/>
          <w:szCs w:val="20"/>
        </w:rPr>
      </w:pPr>
    </w:p>
    <w:sectPr w:rsidR="00B46408" w:rsidRPr="00581DB7" w:rsidSect="00821E59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1E96" w14:textId="77777777" w:rsidR="00821E59" w:rsidRDefault="00821E59" w:rsidP="00A91760">
      <w:r>
        <w:separator/>
      </w:r>
    </w:p>
  </w:endnote>
  <w:endnote w:type="continuationSeparator" w:id="0">
    <w:p w14:paraId="1D930311" w14:textId="77777777" w:rsidR="00821E59" w:rsidRDefault="00821E59" w:rsidP="00A9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57D9" w14:textId="77777777" w:rsidR="00821E59" w:rsidRDefault="00821E59" w:rsidP="00A91760">
      <w:r>
        <w:separator/>
      </w:r>
    </w:p>
  </w:footnote>
  <w:footnote w:type="continuationSeparator" w:id="0">
    <w:p w14:paraId="4223BD74" w14:textId="77777777" w:rsidR="00821E59" w:rsidRDefault="00821E59" w:rsidP="00A91760">
      <w:r>
        <w:continuationSeparator/>
      </w:r>
    </w:p>
  </w:footnote>
  <w:footnote w:id="1">
    <w:p w14:paraId="71495414" w14:textId="77777777" w:rsidR="00B46408" w:rsidRPr="00230784" w:rsidRDefault="00B46408" w:rsidP="00B46408">
      <w:pPr>
        <w:pStyle w:val="Tekstprzypisudolnego"/>
        <w:jc w:val="both"/>
        <w:rPr>
          <w:sz w:val="16"/>
          <w:szCs w:val="16"/>
        </w:rPr>
      </w:pPr>
      <w:r w:rsidRPr="00230784">
        <w:rPr>
          <w:rStyle w:val="Odwoanieprzypisudolnego"/>
          <w:sz w:val="16"/>
          <w:szCs w:val="16"/>
        </w:rPr>
        <w:footnoteRef/>
      </w:r>
      <w:r w:rsidRPr="00230784">
        <w:rPr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2D67AE3"/>
    <w:multiLevelType w:val="hybridMultilevel"/>
    <w:tmpl w:val="2D8017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B795918"/>
    <w:multiLevelType w:val="hybridMultilevel"/>
    <w:tmpl w:val="7F44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6619"/>
    <w:multiLevelType w:val="hybridMultilevel"/>
    <w:tmpl w:val="16CCE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57B92"/>
    <w:multiLevelType w:val="hybridMultilevel"/>
    <w:tmpl w:val="462A07BA"/>
    <w:lvl w:ilvl="0" w:tplc="AF107E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31E2"/>
    <w:multiLevelType w:val="hybridMultilevel"/>
    <w:tmpl w:val="389C2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23863">
    <w:abstractNumId w:val="0"/>
  </w:num>
  <w:num w:numId="2" w16cid:durableId="1427730775">
    <w:abstractNumId w:val="1"/>
  </w:num>
  <w:num w:numId="3" w16cid:durableId="1475175796">
    <w:abstractNumId w:val="2"/>
  </w:num>
  <w:num w:numId="4" w16cid:durableId="1475559662">
    <w:abstractNumId w:val="3"/>
  </w:num>
  <w:num w:numId="5" w16cid:durableId="981234900">
    <w:abstractNumId w:val="4"/>
  </w:num>
  <w:num w:numId="6" w16cid:durableId="700781965">
    <w:abstractNumId w:val="6"/>
  </w:num>
  <w:num w:numId="7" w16cid:durableId="1703050562">
    <w:abstractNumId w:val="8"/>
  </w:num>
  <w:num w:numId="8" w16cid:durableId="827598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8997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10463284">
    <w:abstractNumId w:val="5"/>
  </w:num>
  <w:num w:numId="11" w16cid:durableId="595014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54"/>
    <w:rsid w:val="00020DF4"/>
    <w:rsid w:val="00062B3F"/>
    <w:rsid w:val="00065972"/>
    <w:rsid w:val="0009276D"/>
    <w:rsid w:val="000B1CF7"/>
    <w:rsid w:val="000B32BA"/>
    <w:rsid w:val="000D654D"/>
    <w:rsid w:val="00135DA0"/>
    <w:rsid w:val="001479A6"/>
    <w:rsid w:val="001A556E"/>
    <w:rsid w:val="001C1FAF"/>
    <w:rsid w:val="001C7288"/>
    <w:rsid w:val="001D54B7"/>
    <w:rsid w:val="00264164"/>
    <w:rsid w:val="00271FA1"/>
    <w:rsid w:val="00273FFA"/>
    <w:rsid w:val="00286723"/>
    <w:rsid w:val="002B3CF5"/>
    <w:rsid w:val="00310F20"/>
    <w:rsid w:val="003218D1"/>
    <w:rsid w:val="003462FE"/>
    <w:rsid w:val="00395DE6"/>
    <w:rsid w:val="003A1732"/>
    <w:rsid w:val="003F7860"/>
    <w:rsid w:val="00400682"/>
    <w:rsid w:val="00412040"/>
    <w:rsid w:val="004176EE"/>
    <w:rsid w:val="00426F24"/>
    <w:rsid w:val="004324F7"/>
    <w:rsid w:val="004603CE"/>
    <w:rsid w:val="004803D2"/>
    <w:rsid w:val="004B0AD9"/>
    <w:rsid w:val="00505BF2"/>
    <w:rsid w:val="005525FA"/>
    <w:rsid w:val="005617C2"/>
    <w:rsid w:val="00580287"/>
    <w:rsid w:val="00581DB7"/>
    <w:rsid w:val="0058794C"/>
    <w:rsid w:val="00596AFE"/>
    <w:rsid w:val="005B7E0B"/>
    <w:rsid w:val="005D418C"/>
    <w:rsid w:val="0061673A"/>
    <w:rsid w:val="00616A79"/>
    <w:rsid w:val="006474E0"/>
    <w:rsid w:val="00684965"/>
    <w:rsid w:val="006C5E26"/>
    <w:rsid w:val="006E0054"/>
    <w:rsid w:val="006F165F"/>
    <w:rsid w:val="00720C54"/>
    <w:rsid w:val="007470DD"/>
    <w:rsid w:val="00761E6B"/>
    <w:rsid w:val="007746C3"/>
    <w:rsid w:val="00782110"/>
    <w:rsid w:val="007B156D"/>
    <w:rsid w:val="007C0573"/>
    <w:rsid w:val="00821E59"/>
    <w:rsid w:val="00827409"/>
    <w:rsid w:val="0084774D"/>
    <w:rsid w:val="00853172"/>
    <w:rsid w:val="008C65C3"/>
    <w:rsid w:val="00930005"/>
    <w:rsid w:val="00941ABD"/>
    <w:rsid w:val="0094607A"/>
    <w:rsid w:val="009B7528"/>
    <w:rsid w:val="009C7962"/>
    <w:rsid w:val="009E7D5A"/>
    <w:rsid w:val="00A00838"/>
    <w:rsid w:val="00A14C93"/>
    <w:rsid w:val="00A25AA5"/>
    <w:rsid w:val="00A42385"/>
    <w:rsid w:val="00A91760"/>
    <w:rsid w:val="00A918F7"/>
    <w:rsid w:val="00AF4CD6"/>
    <w:rsid w:val="00B25A73"/>
    <w:rsid w:val="00B30A29"/>
    <w:rsid w:val="00B46408"/>
    <w:rsid w:val="00B530E6"/>
    <w:rsid w:val="00B83E06"/>
    <w:rsid w:val="00B93F04"/>
    <w:rsid w:val="00BA1A1E"/>
    <w:rsid w:val="00C53DAA"/>
    <w:rsid w:val="00C81A28"/>
    <w:rsid w:val="00CC3BC7"/>
    <w:rsid w:val="00CE66E0"/>
    <w:rsid w:val="00CF11CE"/>
    <w:rsid w:val="00CF25D1"/>
    <w:rsid w:val="00D053FB"/>
    <w:rsid w:val="00D35406"/>
    <w:rsid w:val="00D53FC0"/>
    <w:rsid w:val="00D92F26"/>
    <w:rsid w:val="00E848D0"/>
    <w:rsid w:val="00EC7DE3"/>
    <w:rsid w:val="00EE791B"/>
    <w:rsid w:val="00F044F5"/>
    <w:rsid w:val="00F54FA6"/>
    <w:rsid w:val="00F90F84"/>
    <w:rsid w:val="00FA2E84"/>
    <w:rsid w:val="00F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BA21B"/>
  <w15:chartTrackingRefBased/>
  <w15:docId w15:val="{7054FCE7-FEA4-455E-A59B-A41F191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0z2">
    <w:name w:val="WW8Num10z2"/>
    <w:rPr>
      <w:rFonts w:ascii="Wingdings" w:hAnsi="Wingdings" w:cs="Wingdings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abulatory">
    <w:name w:val="tabulatory"/>
    <w:basedOn w:val="Domylnaczcionkaakapitu1"/>
  </w:style>
  <w:style w:type="character" w:customStyle="1" w:styleId="pratmore">
    <w:name w:val="prat_more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496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81A28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76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7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760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C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408"/>
    <w:pPr>
      <w:widowControl w:val="0"/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408"/>
  </w:style>
  <w:style w:type="character" w:styleId="Odwoanieprzypisudolnego">
    <w:name w:val="footnote reference"/>
    <w:uiPriority w:val="99"/>
    <w:unhideWhenUsed/>
    <w:rsid w:val="00B46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Zarejestrowano:</vt:lpstr>
    </vt:vector>
  </TitlesOfParts>
  <Company>Hewlett-Packard Company</Company>
  <LinksUpToDate>false</LinksUpToDate>
  <CharactersWithSpaces>11461</CharactersWithSpaces>
  <SharedDoc>false</SharedDoc>
  <HLinks>
    <vt:vector size="12" baseType="variant"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mailto:IOD@ugk.pl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mailto:info@ugk.pl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Zarejestrowano:</dc:title>
  <dc:subject/>
  <dc:creator>z_kolatorski</dc:creator>
  <cp:keywords/>
  <cp:lastModifiedBy>Paweł Eljasiński</cp:lastModifiedBy>
  <cp:revision>2</cp:revision>
  <cp:lastPrinted>2023-11-07T07:38:00Z</cp:lastPrinted>
  <dcterms:created xsi:type="dcterms:W3CDTF">2024-02-21T09:55:00Z</dcterms:created>
  <dcterms:modified xsi:type="dcterms:W3CDTF">2024-02-21T09:55:00Z</dcterms:modified>
</cp:coreProperties>
</file>