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do spraw Pożytku Publicznego z </w:t>
      </w:r>
      <w:bookmarkStart w:id="0" w:name="_GoBack"/>
      <w:r>
        <w:rPr>
          <w:sz w:val="15"/>
          <w:szCs w:val="15"/>
          <w:lang w:bidi="pl-PL"/>
        </w:rPr>
        <w:t xml:space="preserve">dnia 24 października 2018 </w:t>
      </w:r>
      <w:bookmarkEnd w:id="0"/>
      <w:r>
        <w:rPr>
          <w:sz w:val="15"/>
          <w:szCs w:val="15"/>
          <w:lang w:bidi="pl-PL"/>
        </w:rPr>
        <w:t>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FB4" w:rsidRDefault="00C73FB4">
      <w:r>
        <w:separator/>
      </w:r>
    </w:p>
  </w:endnote>
  <w:endnote w:type="continuationSeparator" w:id="0">
    <w:p w:rsidR="00C73FB4" w:rsidRDefault="00C7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E1FF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FB4" w:rsidRDefault="00C73FB4">
      <w:r>
        <w:separator/>
      </w:r>
    </w:p>
  </w:footnote>
  <w:footnote w:type="continuationSeparator" w:id="0">
    <w:p w:rsidR="00C73FB4" w:rsidRDefault="00C73FB4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17952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3FB4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8391-872B-456E-BC70-914E8190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2019-02-22T12:45:00Z</dcterms:created>
  <dcterms:modified xsi:type="dcterms:W3CDTF">2019-02-22T12:45:00Z</dcterms:modified>
</cp:coreProperties>
</file>